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9C27" w14:textId="77777777" w:rsidR="00136479" w:rsidRPr="00136479" w:rsidRDefault="0C993B24" w:rsidP="00330C14">
      <w:pPr>
        <w:kinsoku w:val="0"/>
        <w:overflowPunct w:val="0"/>
        <w:autoSpaceDE w:val="0"/>
        <w:autoSpaceDN w:val="0"/>
        <w:adjustRightInd w:val="0"/>
        <w:spacing w:after="0" w:line="240" w:lineRule="auto"/>
        <w:ind w:left="1208"/>
        <w:jc w:val="center"/>
        <w:rPr>
          <w:rFonts w:ascii="Times New Roman" w:hAnsi="Times New Roman" w:cs="Times New Roman"/>
          <w:sz w:val="20"/>
          <w:szCs w:val="20"/>
        </w:rPr>
      </w:pPr>
      <w:r>
        <w:rPr>
          <w:noProof/>
        </w:rPr>
        <w:drawing>
          <wp:inline distT="0" distB="0" distL="0" distR="0" wp14:anchorId="7C579C48" wp14:editId="6E19FEC7">
            <wp:extent cx="1942186" cy="592531"/>
            <wp:effectExtent l="0" t="0" r="0" b="8890"/>
            <wp:docPr id="712584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186" cy="592531"/>
                    </a:xfrm>
                    <a:prstGeom prst="rect">
                      <a:avLst/>
                    </a:prstGeom>
                  </pic:spPr>
                </pic:pic>
              </a:graphicData>
            </a:graphic>
          </wp:inline>
        </w:drawing>
      </w:r>
    </w:p>
    <w:p w14:paraId="7C579C28" w14:textId="75516743" w:rsidR="00136479" w:rsidRPr="00C66CD1" w:rsidRDefault="2AD21451" w:rsidP="5E7AD1C7">
      <w:pPr>
        <w:kinsoku w:val="0"/>
        <w:overflowPunct w:val="0"/>
        <w:autoSpaceDE w:val="0"/>
        <w:autoSpaceDN w:val="0"/>
        <w:adjustRightInd w:val="0"/>
        <w:spacing w:before="54" w:after="0" w:line="274" w:lineRule="exact"/>
        <w:ind w:left="1357" w:right="990"/>
        <w:jc w:val="center"/>
        <w:outlineLvl w:val="0"/>
        <w:rPr>
          <w:rFonts w:ascii="Times New Roman" w:eastAsia="Times New Roman" w:hAnsi="Times New Roman" w:cs="Times New Roman"/>
          <w:b/>
          <w:bCs/>
          <w:sz w:val="28"/>
          <w:szCs w:val="28"/>
        </w:rPr>
      </w:pPr>
      <w:r w:rsidRPr="5E7AD1C7">
        <w:rPr>
          <w:rFonts w:ascii="Times New Roman" w:eastAsia="Times New Roman" w:hAnsi="Times New Roman" w:cs="Times New Roman"/>
          <w:b/>
          <w:bCs/>
          <w:sz w:val="28"/>
          <w:szCs w:val="28"/>
        </w:rPr>
        <w:t xml:space="preserve">            </w:t>
      </w:r>
      <w:r w:rsidR="00755669" w:rsidRPr="5E7AD1C7">
        <w:rPr>
          <w:rFonts w:ascii="Times New Roman" w:eastAsia="Times New Roman" w:hAnsi="Times New Roman" w:cs="Times New Roman"/>
          <w:b/>
          <w:bCs/>
          <w:sz w:val="28"/>
          <w:szCs w:val="28"/>
        </w:rPr>
        <w:t xml:space="preserve"> </w:t>
      </w:r>
      <w:r w:rsidRPr="5E7AD1C7">
        <w:rPr>
          <w:rFonts w:ascii="Times New Roman" w:eastAsia="Times New Roman" w:hAnsi="Times New Roman" w:cs="Times New Roman"/>
          <w:b/>
          <w:bCs/>
          <w:sz w:val="28"/>
          <w:szCs w:val="28"/>
        </w:rPr>
        <w:t>GOVERNANCE COMMITTEE</w:t>
      </w:r>
      <w:r w:rsidR="00755669" w:rsidRPr="5E7AD1C7">
        <w:rPr>
          <w:rFonts w:ascii="Times New Roman" w:eastAsia="Times New Roman" w:hAnsi="Times New Roman" w:cs="Times New Roman"/>
          <w:b/>
          <w:bCs/>
          <w:sz w:val="28"/>
          <w:szCs w:val="28"/>
        </w:rPr>
        <w:t xml:space="preserve"> Meeting</w:t>
      </w:r>
      <w:r w:rsidR="7D122A0C" w:rsidRPr="5E7AD1C7">
        <w:rPr>
          <w:rFonts w:ascii="Times New Roman" w:eastAsia="Times New Roman" w:hAnsi="Times New Roman" w:cs="Times New Roman"/>
          <w:b/>
          <w:bCs/>
          <w:sz w:val="28"/>
          <w:szCs w:val="28"/>
        </w:rPr>
        <w:t xml:space="preserve"> </w:t>
      </w:r>
      <w:r w:rsidR="00755669" w:rsidRPr="5E7AD1C7">
        <w:rPr>
          <w:rFonts w:ascii="Times New Roman" w:eastAsia="Times New Roman" w:hAnsi="Times New Roman" w:cs="Times New Roman"/>
          <w:b/>
          <w:bCs/>
          <w:sz w:val="28"/>
          <w:szCs w:val="28"/>
        </w:rPr>
        <w:t>Agenda</w:t>
      </w:r>
    </w:p>
    <w:p w14:paraId="4D1B698A" w14:textId="14D2BCFC" w:rsidR="7DAF853B" w:rsidRDefault="21C787FF" w:rsidP="04069644">
      <w:pPr>
        <w:spacing w:before="54" w:after="0" w:line="274" w:lineRule="exact"/>
        <w:ind w:left="1357" w:right="2080"/>
        <w:jc w:val="center"/>
        <w:outlineLvl w:val="0"/>
        <w:rPr>
          <w:rFonts w:ascii="Times New Roman" w:eastAsia="Times New Roman" w:hAnsi="Times New Roman" w:cs="Times New Roman"/>
          <w:b/>
          <w:bCs/>
          <w:sz w:val="28"/>
          <w:szCs w:val="28"/>
          <w:highlight w:val="yellow"/>
        </w:rPr>
      </w:pPr>
      <w:r w:rsidRPr="6669B1E9">
        <w:rPr>
          <w:rFonts w:ascii="Times New Roman" w:eastAsia="Times New Roman" w:hAnsi="Times New Roman" w:cs="Times New Roman"/>
          <w:b/>
          <w:bCs/>
          <w:sz w:val="28"/>
          <w:szCs w:val="28"/>
          <w:highlight w:val="yellow"/>
        </w:rPr>
        <w:t>January</w:t>
      </w:r>
      <w:r w:rsidR="65657D6D" w:rsidRPr="6669B1E9">
        <w:rPr>
          <w:rFonts w:ascii="Times New Roman" w:eastAsia="Times New Roman" w:hAnsi="Times New Roman" w:cs="Times New Roman"/>
          <w:b/>
          <w:bCs/>
          <w:sz w:val="28"/>
          <w:szCs w:val="28"/>
          <w:highlight w:val="yellow"/>
        </w:rPr>
        <w:t xml:space="preserve"> 18</w:t>
      </w:r>
      <w:r w:rsidR="7DAF853B" w:rsidRPr="6669B1E9">
        <w:rPr>
          <w:rFonts w:ascii="Times New Roman" w:eastAsia="Times New Roman" w:hAnsi="Times New Roman" w:cs="Times New Roman"/>
          <w:b/>
          <w:bCs/>
          <w:sz w:val="28"/>
          <w:szCs w:val="28"/>
          <w:highlight w:val="yellow"/>
        </w:rPr>
        <w:t>, 202</w:t>
      </w:r>
      <w:r w:rsidR="5E58FA97" w:rsidRPr="6669B1E9">
        <w:rPr>
          <w:rFonts w:ascii="Times New Roman" w:eastAsia="Times New Roman" w:hAnsi="Times New Roman" w:cs="Times New Roman"/>
          <w:b/>
          <w:bCs/>
          <w:sz w:val="28"/>
          <w:szCs w:val="28"/>
          <w:highlight w:val="yellow"/>
        </w:rPr>
        <w:t>2</w:t>
      </w:r>
      <w:r w:rsidR="7DAF853B" w:rsidRPr="6669B1E9">
        <w:rPr>
          <w:rFonts w:ascii="Times New Roman" w:eastAsia="Times New Roman" w:hAnsi="Times New Roman" w:cs="Times New Roman"/>
          <w:b/>
          <w:bCs/>
          <w:sz w:val="28"/>
          <w:szCs w:val="28"/>
          <w:highlight w:val="yellow"/>
        </w:rPr>
        <w:t xml:space="preserve"> at 9:00 AM</w:t>
      </w:r>
    </w:p>
    <w:p w14:paraId="272965BE" w14:textId="4A3938AD" w:rsidR="17D826CE" w:rsidRDefault="17D826CE" w:rsidP="70F211E2">
      <w:pPr>
        <w:spacing w:before="54" w:after="0" w:line="274" w:lineRule="exact"/>
        <w:ind w:left="1357" w:right="2080"/>
        <w:jc w:val="center"/>
        <w:outlineLvl w:val="0"/>
        <w:rPr>
          <w:rFonts w:ascii="Times New Roman" w:eastAsia="Times New Roman" w:hAnsi="Times New Roman" w:cs="Times New Roman"/>
          <w:b/>
          <w:bCs/>
          <w:sz w:val="28"/>
          <w:szCs w:val="28"/>
        </w:rPr>
      </w:pPr>
      <w:r w:rsidRPr="7B058CA6">
        <w:rPr>
          <w:rFonts w:ascii="Times New Roman" w:eastAsia="Times New Roman" w:hAnsi="Times New Roman" w:cs="Times New Roman"/>
          <w:b/>
          <w:bCs/>
          <w:sz w:val="28"/>
          <w:szCs w:val="28"/>
        </w:rPr>
        <w:t>41550 Eclectic St.  Palm Desert, CA  92260</w:t>
      </w:r>
    </w:p>
    <w:p w14:paraId="3A97039C" w14:textId="054A3269" w:rsidR="4CBF845C" w:rsidRDefault="4CBF845C" w:rsidP="7B058CA6">
      <w:pPr>
        <w:jc w:val="center"/>
        <w:rPr>
          <w:rFonts w:ascii="Times New Roman" w:eastAsia="Times New Roman" w:hAnsi="Times New Roman" w:cs="Times New Roman"/>
          <w:b/>
          <w:bCs/>
          <w:sz w:val="28"/>
          <w:szCs w:val="28"/>
        </w:rPr>
      </w:pPr>
      <w:r w:rsidRPr="5E7AD1C7">
        <w:rPr>
          <w:rFonts w:ascii="Times New Roman" w:eastAsia="Times New Roman" w:hAnsi="Times New Roman" w:cs="Times New Roman"/>
          <w:b/>
          <w:bCs/>
          <w:sz w:val="28"/>
          <w:szCs w:val="28"/>
        </w:rPr>
        <w:t>Join Zoo</w:t>
      </w:r>
      <w:r w:rsidR="6CDC1A53" w:rsidRPr="5E7AD1C7">
        <w:rPr>
          <w:rFonts w:ascii="Times New Roman" w:eastAsia="Times New Roman" w:hAnsi="Times New Roman" w:cs="Times New Roman"/>
          <w:b/>
          <w:bCs/>
          <w:sz w:val="28"/>
          <w:szCs w:val="28"/>
        </w:rPr>
        <w:t>m</w:t>
      </w:r>
      <w:r w:rsidRPr="5E7AD1C7">
        <w:rPr>
          <w:rFonts w:ascii="Times New Roman" w:eastAsia="Times New Roman" w:hAnsi="Times New Roman" w:cs="Times New Roman"/>
          <w:b/>
          <w:bCs/>
          <w:sz w:val="28"/>
          <w:szCs w:val="28"/>
        </w:rPr>
        <w:t xml:space="preserve"> Meeting</w:t>
      </w:r>
      <w:r w:rsidR="00593439">
        <w:rPr>
          <w:rFonts w:ascii="Times New Roman" w:eastAsia="Times New Roman" w:hAnsi="Times New Roman" w:cs="Times New Roman"/>
          <w:b/>
          <w:bCs/>
          <w:sz w:val="28"/>
          <w:szCs w:val="28"/>
        </w:rPr>
        <w:t xml:space="preserve"> </w:t>
      </w:r>
      <w:hyperlink r:id="rId9" w:history="1">
        <w:r w:rsidR="00593439" w:rsidRPr="00AB7217">
          <w:rPr>
            <w:rStyle w:val="Hyperlink"/>
            <w:rFonts w:ascii="Times New Roman" w:eastAsia="Times New Roman" w:hAnsi="Times New Roman" w:cs="Times New Roman"/>
            <w:b/>
            <w:bCs/>
            <w:sz w:val="28"/>
            <w:szCs w:val="28"/>
          </w:rPr>
          <w:t>https://us02web.zoom.us/j/81262393959</w:t>
        </w:r>
      </w:hyperlink>
      <w:r w:rsidR="00593439">
        <w:rPr>
          <w:rFonts w:ascii="Times New Roman" w:eastAsia="Times New Roman" w:hAnsi="Times New Roman" w:cs="Times New Roman"/>
          <w:b/>
          <w:bCs/>
          <w:sz w:val="28"/>
          <w:szCs w:val="28"/>
        </w:rPr>
        <w:t xml:space="preserve"> </w:t>
      </w:r>
    </w:p>
    <w:p w14:paraId="5D7F1CB4" w14:textId="6330DFE5" w:rsidR="5E7AD1C7" w:rsidRPr="00593439" w:rsidRDefault="00593439" w:rsidP="00593439">
      <w:pPr>
        <w:jc w:val="center"/>
      </w:pPr>
      <w:r>
        <w:t xml:space="preserve">Call- In: </w:t>
      </w:r>
      <w:r w:rsidRPr="00593439">
        <w:t>1 669 900 6833</w:t>
      </w:r>
      <w:r>
        <w:t xml:space="preserve"> </w:t>
      </w:r>
      <w:r w:rsidRPr="00593439">
        <w:t>Meeting ID: 812 6239 3959</w:t>
      </w:r>
    </w:p>
    <w:p w14:paraId="3D28650D" w14:textId="144BA819" w:rsidR="13DDE1FD" w:rsidRDefault="09CC5B79" w:rsidP="5E7AD1C7">
      <w:pPr>
        <w:rPr>
          <w:rFonts w:ascii="Times New Roman" w:eastAsia="Calibri" w:hAnsi="Times New Roman" w:cs="Times New Roman"/>
          <w:b/>
          <w:bCs/>
          <w:sz w:val="24"/>
          <w:szCs w:val="24"/>
        </w:rPr>
      </w:pPr>
      <w:r w:rsidRPr="09CC5B79">
        <w:rPr>
          <w:rFonts w:ascii="Times New Roman" w:eastAsia="Times New Roman" w:hAnsi="Times New Roman" w:cs="Times New Roman"/>
          <w:b/>
          <w:bCs/>
          <w:sz w:val="28"/>
          <w:szCs w:val="28"/>
        </w:rPr>
        <w:t xml:space="preserve">Committee Members:  Chair Rudy Gutierrez, C. </w:t>
      </w:r>
      <w:proofErr w:type="spellStart"/>
      <w:r w:rsidRPr="09CC5B79">
        <w:rPr>
          <w:rFonts w:ascii="Times New Roman" w:eastAsia="Times New Roman" w:hAnsi="Times New Roman" w:cs="Times New Roman"/>
          <w:b/>
          <w:bCs/>
          <w:sz w:val="28"/>
          <w:szCs w:val="28"/>
        </w:rPr>
        <w:t>Borba</w:t>
      </w:r>
      <w:proofErr w:type="spellEnd"/>
      <w:r w:rsidRPr="09CC5B79">
        <w:rPr>
          <w:rFonts w:ascii="Times New Roman" w:eastAsia="Times New Roman" w:hAnsi="Times New Roman" w:cs="Times New Roman"/>
          <w:b/>
          <w:bCs/>
          <w:sz w:val="28"/>
          <w:szCs w:val="28"/>
        </w:rPr>
        <w:t>, A. Wilson, M. Moran, E. Romero</w:t>
      </w:r>
    </w:p>
    <w:p w14:paraId="7C579C37" w14:textId="77777777" w:rsidR="00330C14" w:rsidRPr="0094373D" w:rsidRDefault="00330C14" w:rsidP="00136479">
      <w:pPr>
        <w:kinsoku w:val="0"/>
        <w:overflowPunct w:val="0"/>
        <w:autoSpaceDE w:val="0"/>
        <w:autoSpaceDN w:val="0"/>
        <w:adjustRightInd w:val="0"/>
        <w:spacing w:after="0" w:line="240" w:lineRule="auto"/>
        <w:ind w:left="2011" w:right="2735"/>
        <w:jc w:val="center"/>
        <w:rPr>
          <w:rFonts w:ascii="Times New Roman" w:hAnsi="Times New Roman" w:cs="Times New Roman"/>
          <w:sz w:val="24"/>
          <w:szCs w:val="24"/>
        </w:rPr>
      </w:pPr>
      <w:bookmarkStart w:id="0" w:name="_GoBack"/>
    </w:p>
    <w:p w14:paraId="7C579C38" w14:textId="488FFB05" w:rsidR="0094373D" w:rsidRDefault="005C0E6F" w:rsidP="005C0E6F">
      <w:pPr>
        <w:pStyle w:val="ListParagraph"/>
        <w:numPr>
          <w:ilvl w:val="0"/>
          <w:numId w:val="15"/>
        </w:numPr>
        <w:kinsoku w:val="0"/>
        <w:overflowPunct w:val="0"/>
        <w:ind w:left="360" w:right="2735" w:hanging="270"/>
        <w:rPr>
          <w:b/>
        </w:rPr>
      </w:pPr>
      <w:r>
        <w:rPr>
          <w:b/>
        </w:rPr>
        <w:t xml:space="preserve"> </w:t>
      </w:r>
      <w:r w:rsidR="2AD21451" w:rsidRPr="0029325E">
        <w:rPr>
          <w:b/>
        </w:rPr>
        <w:t>CALL TO ORDER</w:t>
      </w:r>
    </w:p>
    <w:p w14:paraId="3A011A6C" w14:textId="77777777" w:rsidR="00E15590" w:rsidRDefault="00E15590" w:rsidP="00E15590">
      <w:pPr>
        <w:pStyle w:val="ListParagraph"/>
        <w:kinsoku w:val="0"/>
        <w:overflowPunct w:val="0"/>
        <w:ind w:left="360" w:right="2735"/>
        <w:rPr>
          <w:b/>
        </w:rPr>
      </w:pPr>
    </w:p>
    <w:p w14:paraId="47B2E1A0" w14:textId="63744C14" w:rsidR="00E15590" w:rsidRDefault="00E15590" w:rsidP="005C0E6F">
      <w:pPr>
        <w:pStyle w:val="ListParagraph"/>
        <w:numPr>
          <w:ilvl w:val="0"/>
          <w:numId w:val="15"/>
        </w:numPr>
        <w:kinsoku w:val="0"/>
        <w:overflowPunct w:val="0"/>
        <w:ind w:left="360" w:right="2735" w:hanging="270"/>
        <w:rPr>
          <w:b/>
        </w:rPr>
      </w:pPr>
      <w:r>
        <w:rPr>
          <w:b/>
        </w:rPr>
        <w:t>APPROVAL OF THE AGENDA</w:t>
      </w:r>
    </w:p>
    <w:p w14:paraId="76F656FE" w14:textId="77777777" w:rsidR="00E15590" w:rsidRPr="0029325E" w:rsidRDefault="00E15590" w:rsidP="00E15590">
      <w:pPr>
        <w:pStyle w:val="ListParagraph"/>
        <w:kinsoku w:val="0"/>
        <w:overflowPunct w:val="0"/>
        <w:ind w:left="360" w:right="2735"/>
        <w:rPr>
          <w:b/>
        </w:rPr>
      </w:pPr>
    </w:p>
    <w:p w14:paraId="6881A16D" w14:textId="4395FBC2" w:rsidR="004A28CB" w:rsidRPr="002A261B" w:rsidRDefault="2AD21451" w:rsidP="005C0E6F">
      <w:pPr>
        <w:pStyle w:val="ListParagraph"/>
        <w:numPr>
          <w:ilvl w:val="0"/>
          <w:numId w:val="15"/>
        </w:numPr>
        <w:kinsoku w:val="0"/>
        <w:overflowPunct w:val="0"/>
        <w:ind w:left="450" w:right="2735" w:hanging="360"/>
        <w:rPr>
          <w:b/>
        </w:rPr>
      </w:pPr>
      <w:r w:rsidRPr="002A261B">
        <w:rPr>
          <w:b/>
        </w:rPr>
        <w:t>PUBLIC COMMENTS</w:t>
      </w:r>
    </w:p>
    <w:p w14:paraId="425C8F76" w14:textId="2B4795E1" w:rsidR="0029325E" w:rsidRDefault="005C0E6F" w:rsidP="005C0E6F">
      <w:pPr>
        <w:pStyle w:val="ListParagraph"/>
        <w:tabs>
          <w:tab w:val="left" w:pos="90"/>
        </w:tabs>
        <w:kinsoku w:val="0"/>
        <w:overflowPunct w:val="0"/>
        <w:ind w:left="450" w:hanging="1350"/>
        <w:jc w:val="both"/>
      </w:pPr>
      <w:r w:rsidRPr="4F60F1F6">
        <w:rPr>
          <w:b/>
          <w:bCs/>
        </w:rPr>
        <w:t xml:space="preserve">                    </w:t>
      </w:r>
      <w:r w:rsidR="33C9F7C2" w:rsidRPr="4F60F1F6">
        <w:rPr>
          <w:b/>
          <w:bCs/>
        </w:rPr>
        <w:t xml:space="preserve">Public Comments: </w:t>
      </w:r>
      <w:r w:rsidR="33C9F7C2">
        <w:t xml:space="preserve">Persons wishing to speak are requested to fill out a comment card so they may be recognized at the appropriate time. General comments </w:t>
      </w:r>
      <w:r w:rsidR="00755669">
        <w:t>regarding non-</w:t>
      </w:r>
      <w:r w:rsidR="2AD21451">
        <w:t xml:space="preserve">agenda items will be called for at this time. Specific comments regarding agenda items will be called for during discussion of each item. Please be prepared to limit your remarks to three (3) minutes.   </w:t>
      </w:r>
    </w:p>
    <w:p w14:paraId="07A3F8D4" w14:textId="73F87423" w:rsidR="004A28CB" w:rsidRPr="00583A7B" w:rsidRDefault="2AD21451" w:rsidP="005C0E6F">
      <w:pPr>
        <w:pStyle w:val="ListParagraph"/>
        <w:tabs>
          <w:tab w:val="left" w:pos="90"/>
        </w:tabs>
        <w:kinsoku w:val="0"/>
        <w:overflowPunct w:val="0"/>
        <w:ind w:left="450" w:hanging="1350"/>
        <w:jc w:val="both"/>
      </w:pPr>
      <w:r>
        <w:t xml:space="preserve">   </w:t>
      </w:r>
    </w:p>
    <w:p w14:paraId="09AA0A6E" w14:textId="4E01355C" w:rsidR="002A261B" w:rsidRDefault="47A5EEFA" w:rsidP="005C0E6F">
      <w:pPr>
        <w:pStyle w:val="ListParagraph"/>
        <w:numPr>
          <w:ilvl w:val="0"/>
          <w:numId w:val="15"/>
        </w:numPr>
        <w:kinsoku w:val="0"/>
        <w:overflowPunct w:val="0"/>
        <w:ind w:left="450" w:right="2735" w:hanging="450"/>
        <w:rPr>
          <w:rFonts w:eastAsia="Times New Roman"/>
          <w:b/>
          <w:bCs/>
        </w:rPr>
      </w:pPr>
      <w:r w:rsidRPr="13251930">
        <w:rPr>
          <w:rFonts w:eastAsia="Times New Roman"/>
          <w:b/>
          <w:bCs/>
        </w:rPr>
        <w:t xml:space="preserve">Draft </w:t>
      </w:r>
      <w:r w:rsidR="2FE788E0" w:rsidRPr="13251930">
        <w:rPr>
          <w:rFonts w:eastAsia="Times New Roman"/>
          <w:b/>
          <w:bCs/>
        </w:rPr>
        <w:t xml:space="preserve">Minutes of </w:t>
      </w:r>
      <w:r w:rsidR="56461177" w:rsidRPr="13251930">
        <w:rPr>
          <w:rFonts w:eastAsia="Times New Roman"/>
          <w:b/>
          <w:bCs/>
        </w:rPr>
        <w:t>Ju</w:t>
      </w:r>
      <w:r w:rsidR="4EAE177F" w:rsidRPr="13251930">
        <w:rPr>
          <w:rFonts w:eastAsia="Times New Roman"/>
          <w:b/>
          <w:bCs/>
        </w:rPr>
        <w:t>ly 20</w:t>
      </w:r>
      <w:r w:rsidR="3B9E3B5C" w:rsidRPr="13251930">
        <w:rPr>
          <w:rFonts w:eastAsia="Times New Roman"/>
          <w:b/>
          <w:bCs/>
        </w:rPr>
        <w:t>, 202</w:t>
      </w:r>
      <w:r w:rsidR="04E8B1CA" w:rsidRPr="13251930">
        <w:rPr>
          <w:rFonts w:eastAsia="Times New Roman"/>
          <w:b/>
          <w:bCs/>
        </w:rPr>
        <w:t>1</w:t>
      </w:r>
      <w:r w:rsidR="63DD72B8" w:rsidRPr="13251930">
        <w:rPr>
          <w:rFonts w:eastAsia="Times New Roman"/>
          <w:b/>
          <w:bCs/>
        </w:rPr>
        <w:t xml:space="preserve"> (</w:t>
      </w:r>
      <w:r w:rsidR="63DD72B8" w:rsidRPr="13251930">
        <w:rPr>
          <w:rFonts w:eastAsia="Times New Roman"/>
          <w:b/>
          <w:bCs/>
          <w:highlight w:val="yellow"/>
        </w:rPr>
        <w:t>attach 1</w:t>
      </w:r>
      <w:r w:rsidR="63DD72B8" w:rsidRPr="13251930">
        <w:rPr>
          <w:rFonts w:eastAsia="Times New Roman"/>
          <w:b/>
          <w:bCs/>
        </w:rPr>
        <w:t>)</w:t>
      </w:r>
    </w:p>
    <w:p w14:paraId="729FE245" w14:textId="77777777" w:rsidR="00755669" w:rsidRDefault="00755669" w:rsidP="00B224BF">
      <w:pPr>
        <w:pStyle w:val="ListParagraph"/>
        <w:kinsoku w:val="0"/>
        <w:overflowPunct w:val="0"/>
        <w:ind w:left="720" w:right="2735" w:hanging="1620"/>
        <w:rPr>
          <w:rFonts w:eastAsia="Times New Roman"/>
          <w:b/>
          <w:bCs/>
        </w:rPr>
      </w:pPr>
    </w:p>
    <w:p w14:paraId="537EB43E" w14:textId="6700742D" w:rsidR="0040602D" w:rsidRPr="0040602D" w:rsidRDefault="00755669" w:rsidP="6669B1E9">
      <w:pPr>
        <w:pStyle w:val="ListParagraph"/>
        <w:ind w:left="720" w:right="-245" w:hanging="274"/>
        <w:rPr>
          <w:rFonts w:eastAsia="Times New Roman"/>
        </w:rPr>
      </w:pPr>
      <w:r w:rsidRPr="6669B1E9">
        <w:rPr>
          <w:rFonts w:eastAsia="Times New Roman"/>
        </w:rPr>
        <w:t xml:space="preserve">Motion:                            Second:       Yes:         No:       Abstentions:  </w:t>
      </w:r>
    </w:p>
    <w:p w14:paraId="4E42923C" w14:textId="22BA1565" w:rsidR="0040602D" w:rsidRPr="0040602D" w:rsidRDefault="0040602D" w:rsidP="6669B1E9">
      <w:pPr>
        <w:pStyle w:val="ListParagraph"/>
        <w:ind w:left="720" w:right="-245" w:hanging="274"/>
        <w:rPr>
          <w:rFonts w:eastAsia="Times New Roman"/>
        </w:rPr>
      </w:pPr>
      <w:r w:rsidRPr="6669B1E9">
        <w:rPr>
          <w:rFonts w:eastAsia="Times New Roman"/>
        </w:rPr>
        <w:t xml:space="preserve"> </w:t>
      </w:r>
    </w:p>
    <w:p w14:paraId="7B3CACE1" w14:textId="42925E24" w:rsidR="7C58FA7D" w:rsidRDefault="4C025306" w:rsidP="6669B1E9">
      <w:pPr>
        <w:pStyle w:val="ListParagraph"/>
        <w:numPr>
          <w:ilvl w:val="0"/>
          <w:numId w:val="15"/>
        </w:numPr>
        <w:ind w:left="540" w:hanging="630"/>
      </w:pPr>
      <w:r w:rsidRPr="13D74B71">
        <w:rPr>
          <w:rFonts w:eastAsia="Times New Roman"/>
          <w:b/>
          <w:bCs/>
        </w:rPr>
        <w:t xml:space="preserve">A. </w:t>
      </w:r>
      <w:r w:rsidR="7C58FA7D" w:rsidRPr="13D74B71">
        <w:rPr>
          <w:rFonts w:eastAsia="Times New Roman"/>
          <w:b/>
          <w:bCs/>
        </w:rPr>
        <w:t>Nomination</w:t>
      </w:r>
      <w:r w:rsidR="5AA21D5F" w:rsidRPr="13D74B71">
        <w:rPr>
          <w:rFonts w:eastAsia="Times New Roman"/>
          <w:b/>
          <w:bCs/>
        </w:rPr>
        <w:t>s</w:t>
      </w:r>
      <w:r w:rsidR="4433E735" w:rsidRPr="13D74B71">
        <w:rPr>
          <w:rFonts w:eastAsia="Times New Roman"/>
          <w:b/>
          <w:bCs/>
        </w:rPr>
        <w:t xml:space="preserve"> and election of </w:t>
      </w:r>
      <w:r w:rsidR="0605D111" w:rsidRPr="13D74B71">
        <w:rPr>
          <w:rFonts w:eastAsia="Times New Roman"/>
          <w:b/>
          <w:bCs/>
        </w:rPr>
        <w:t>Committee leadership:</w:t>
      </w:r>
    </w:p>
    <w:p w14:paraId="56462204" w14:textId="555BAB2B" w:rsidR="5AA21D5F" w:rsidRDefault="5AA21D5F" w:rsidP="6669B1E9">
      <w:pPr>
        <w:ind w:firstLine="540"/>
        <w:rPr>
          <w:rFonts w:ascii="Times New Roman" w:eastAsia="Times New Roman" w:hAnsi="Times New Roman" w:cs="Times New Roman"/>
          <w:b/>
          <w:bCs/>
          <w:sz w:val="24"/>
          <w:szCs w:val="24"/>
        </w:rPr>
      </w:pPr>
      <w:r w:rsidRPr="6669B1E9">
        <w:rPr>
          <w:rFonts w:ascii="Times New Roman" w:eastAsia="Times New Roman" w:hAnsi="Times New Roman" w:cs="Times New Roman"/>
          <w:b/>
          <w:bCs/>
          <w:sz w:val="24"/>
          <w:szCs w:val="24"/>
        </w:rPr>
        <w:t>Cha</w:t>
      </w:r>
      <w:r w:rsidR="0FF07B56" w:rsidRPr="6669B1E9">
        <w:rPr>
          <w:rFonts w:ascii="Times New Roman" w:eastAsia="Times New Roman" w:hAnsi="Times New Roman" w:cs="Times New Roman"/>
          <w:b/>
          <w:bCs/>
          <w:sz w:val="24"/>
          <w:szCs w:val="24"/>
        </w:rPr>
        <w:t>ir</w:t>
      </w:r>
    </w:p>
    <w:p w14:paraId="56F896F7" w14:textId="5EDB4B7F" w:rsidR="264360DE" w:rsidRDefault="264360DE" w:rsidP="6669B1E9">
      <w:pPr>
        <w:ind w:firstLine="540"/>
        <w:rPr>
          <w:rFonts w:ascii="Times New Roman" w:eastAsia="Times New Roman" w:hAnsi="Times New Roman" w:cs="Times New Roman"/>
          <w:b/>
          <w:bCs/>
          <w:sz w:val="24"/>
          <w:szCs w:val="24"/>
        </w:rPr>
      </w:pPr>
      <w:r w:rsidRPr="6669B1E9">
        <w:rPr>
          <w:rFonts w:ascii="Times New Roman" w:eastAsia="Times New Roman" w:hAnsi="Times New Roman" w:cs="Times New Roman"/>
          <w:b/>
          <w:bCs/>
          <w:sz w:val="24"/>
          <w:szCs w:val="24"/>
        </w:rPr>
        <w:t>Vice-Chair</w:t>
      </w:r>
    </w:p>
    <w:p w14:paraId="461752E6" w14:textId="6707BB6E" w:rsidR="00DF7116" w:rsidRPr="00E15590" w:rsidRDefault="1D0CAD14" w:rsidP="503290B4">
      <w:pPr>
        <w:pStyle w:val="ListParagraph"/>
        <w:ind w:left="720" w:right="-240" w:hanging="270"/>
        <w:rPr>
          <w:rFonts w:eastAsia="Times New Roman"/>
        </w:rPr>
      </w:pPr>
      <w:r w:rsidRPr="46D5C0EF">
        <w:rPr>
          <w:rFonts w:eastAsia="Times New Roman"/>
        </w:rPr>
        <w:t xml:space="preserve"> </w:t>
      </w:r>
      <w:r w:rsidR="6B33F53B" w:rsidRPr="00E15590">
        <w:rPr>
          <w:rFonts w:eastAsia="Times New Roman"/>
        </w:rPr>
        <w:t xml:space="preserve">Motion:                            Second:       Yes:         No:       Abstentions:  </w:t>
      </w:r>
    </w:p>
    <w:p w14:paraId="0F40FDB9" w14:textId="0C907DCC" w:rsidR="46D5C0EF" w:rsidRPr="00E15590" w:rsidRDefault="46D5C0EF" w:rsidP="46D5C0EF">
      <w:pPr>
        <w:pStyle w:val="ListParagraph"/>
        <w:ind w:left="720" w:right="-240" w:hanging="270"/>
        <w:rPr>
          <w:rFonts w:eastAsia="Calibri"/>
        </w:rPr>
      </w:pPr>
    </w:p>
    <w:p w14:paraId="4281CDEA" w14:textId="7C5082C6" w:rsidR="1D1DCA4E" w:rsidRDefault="1D1DCA4E" w:rsidP="13D74B71">
      <w:pPr>
        <w:pStyle w:val="ListParagraph"/>
        <w:ind w:left="720" w:right="-240" w:hanging="270"/>
        <w:rPr>
          <w:rFonts w:eastAsia="Times New Roman"/>
          <w:b/>
          <w:bCs/>
        </w:rPr>
      </w:pPr>
      <w:r w:rsidRPr="13D74B71">
        <w:rPr>
          <w:rFonts w:eastAsia="Times New Roman"/>
          <w:b/>
          <w:bCs/>
        </w:rPr>
        <w:t>B.  Review/Update the Values for the Strategic Plan</w:t>
      </w:r>
      <w:r w:rsidR="78B39D3C" w:rsidRPr="13D74B71">
        <w:rPr>
          <w:rFonts w:eastAsia="Times New Roman"/>
          <w:b/>
          <w:bCs/>
        </w:rPr>
        <w:t xml:space="preserve"> </w:t>
      </w:r>
      <w:r w:rsidR="78B39D3C" w:rsidRPr="13D74B71">
        <w:rPr>
          <w:rFonts w:eastAsia="Times New Roman"/>
          <w:b/>
          <w:bCs/>
          <w:highlight w:val="yellow"/>
        </w:rPr>
        <w:t>(Attach. 2</w:t>
      </w:r>
      <w:r w:rsidR="78B39D3C" w:rsidRPr="13D74B71">
        <w:rPr>
          <w:rFonts w:eastAsia="Times New Roman"/>
          <w:b/>
          <w:bCs/>
        </w:rPr>
        <w:t>)</w:t>
      </w:r>
    </w:p>
    <w:p w14:paraId="17E7F27E" w14:textId="41BA3264" w:rsidR="13D74B71" w:rsidRDefault="13D74B71" w:rsidP="13D74B71">
      <w:pPr>
        <w:pStyle w:val="ListParagraph"/>
        <w:ind w:left="720" w:right="-240" w:hanging="270"/>
        <w:rPr>
          <w:rFonts w:eastAsia="Calibri"/>
          <w:b/>
          <w:bCs/>
        </w:rPr>
      </w:pPr>
    </w:p>
    <w:p w14:paraId="730DFA48" w14:textId="779C62EA" w:rsidR="13D74B71" w:rsidRDefault="13D74B71" w:rsidP="13D74B71">
      <w:pPr>
        <w:pStyle w:val="ListParagraph"/>
        <w:ind w:left="720" w:right="-240" w:hanging="270"/>
        <w:rPr>
          <w:rFonts w:eastAsia="Calibri"/>
          <w:b/>
          <w:bCs/>
        </w:rPr>
      </w:pPr>
    </w:p>
    <w:p w14:paraId="445768C3" w14:textId="21EC13F8" w:rsidR="25AA254A" w:rsidRDefault="25AA254A" w:rsidP="13D74B71">
      <w:pPr>
        <w:pStyle w:val="ListParagraph"/>
        <w:ind w:left="720" w:right="-240" w:hanging="270"/>
        <w:rPr>
          <w:rFonts w:eastAsia="Times New Roman"/>
        </w:rPr>
      </w:pPr>
      <w:r w:rsidRPr="13D74B71">
        <w:rPr>
          <w:rFonts w:eastAsia="Times New Roman"/>
        </w:rPr>
        <w:t xml:space="preserve">Motion:                            Second:       Yes:         No:       Abstentions:  </w:t>
      </w:r>
    </w:p>
    <w:p w14:paraId="54D11748" w14:textId="4D2B0AD7" w:rsidR="13D74B71" w:rsidRDefault="13D74B71" w:rsidP="13D74B71">
      <w:pPr>
        <w:pStyle w:val="ListParagraph"/>
        <w:ind w:left="720" w:right="-240" w:hanging="270"/>
        <w:rPr>
          <w:rFonts w:eastAsia="Calibri"/>
          <w:b/>
          <w:bCs/>
        </w:rPr>
      </w:pPr>
    </w:p>
    <w:p w14:paraId="59851D8A" w14:textId="1A8E938F" w:rsidR="1D1DCA4E" w:rsidRDefault="1D1DCA4E" w:rsidP="13D74B71">
      <w:pPr>
        <w:pStyle w:val="ListParagraph"/>
        <w:ind w:left="720" w:right="-240" w:hanging="270"/>
        <w:rPr>
          <w:rFonts w:eastAsia="Times New Roman"/>
          <w:b/>
          <w:bCs/>
        </w:rPr>
      </w:pPr>
      <w:r w:rsidRPr="13D74B71">
        <w:rPr>
          <w:rFonts w:eastAsia="Times New Roman"/>
          <w:b/>
          <w:bCs/>
        </w:rPr>
        <w:t>C.  Address the CEO Succession Plan</w:t>
      </w:r>
      <w:r w:rsidR="5B9BBCF3" w:rsidRPr="13D74B71">
        <w:rPr>
          <w:rFonts w:eastAsia="Times New Roman"/>
          <w:b/>
          <w:bCs/>
        </w:rPr>
        <w:t xml:space="preserve"> for Executive Committee consideration</w:t>
      </w:r>
    </w:p>
    <w:p w14:paraId="505BE746" w14:textId="2098D793" w:rsidR="13D74B71" w:rsidRDefault="13D74B71" w:rsidP="13D74B71">
      <w:pPr>
        <w:pStyle w:val="ListParagraph"/>
        <w:ind w:left="720" w:right="-240" w:hanging="270"/>
        <w:rPr>
          <w:rFonts w:eastAsia="Calibri"/>
          <w:b/>
          <w:bCs/>
        </w:rPr>
      </w:pPr>
    </w:p>
    <w:p w14:paraId="236AF01B" w14:textId="2B1C0A00" w:rsidR="6EAE73B2" w:rsidRDefault="6EAE73B2" w:rsidP="13D74B71">
      <w:pPr>
        <w:pStyle w:val="ListParagraph"/>
        <w:ind w:left="720" w:right="-240" w:hanging="270"/>
        <w:rPr>
          <w:rFonts w:eastAsia="Times New Roman"/>
        </w:rPr>
      </w:pPr>
      <w:r w:rsidRPr="13D74B71">
        <w:rPr>
          <w:rFonts w:eastAsia="Times New Roman"/>
        </w:rPr>
        <w:t xml:space="preserve">Motion:                            Second:       Yes:         No:       Abstentions:  </w:t>
      </w:r>
    </w:p>
    <w:p w14:paraId="128920E9" w14:textId="05A5BAC5" w:rsidR="13D74B71" w:rsidRDefault="13D74B71" w:rsidP="13D74B71">
      <w:pPr>
        <w:pStyle w:val="ListParagraph"/>
        <w:ind w:left="720" w:right="-240" w:hanging="270"/>
        <w:rPr>
          <w:rFonts w:eastAsia="Calibri"/>
          <w:b/>
          <w:bCs/>
        </w:rPr>
      </w:pPr>
    </w:p>
    <w:p w14:paraId="22B3F0B4" w14:textId="36998616" w:rsidR="13D74B71" w:rsidRDefault="13D74B71" w:rsidP="13D74B71">
      <w:pPr>
        <w:pStyle w:val="ListParagraph"/>
        <w:ind w:left="720" w:right="-240" w:hanging="270"/>
        <w:rPr>
          <w:rFonts w:eastAsia="Times New Roman"/>
          <w:b/>
          <w:bCs/>
        </w:rPr>
      </w:pPr>
    </w:p>
    <w:p w14:paraId="7C34FD90" w14:textId="1D04EF78" w:rsidR="1D1DCA4E" w:rsidRDefault="1D1DCA4E" w:rsidP="13D74B71">
      <w:pPr>
        <w:pStyle w:val="ListParagraph"/>
        <w:ind w:left="720" w:right="-240" w:hanging="270"/>
        <w:rPr>
          <w:rFonts w:eastAsia="Times New Roman"/>
          <w:b/>
          <w:bCs/>
        </w:rPr>
      </w:pPr>
      <w:r w:rsidRPr="13D74B71">
        <w:rPr>
          <w:rFonts w:eastAsia="Times New Roman"/>
          <w:b/>
          <w:bCs/>
        </w:rPr>
        <w:lastRenderedPageBreak/>
        <w:t>D. Draft a Policy to address requiring organizations to be “in good standing” in order to receive funding/</w:t>
      </w:r>
      <w:proofErr w:type="gramStart"/>
      <w:r w:rsidRPr="13D74B71">
        <w:rPr>
          <w:rFonts w:eastAsia="Times New Roman"/>
          <w:b/>
          <w:bCs/>
        </w:rPr>
        <w:t>services</w:t>
      </w:r>
      <w:r w:rsidR="262E576C" w:rsidRPr="13D74B71">
        <w:rPr>
          <w:rFonts w:eastAsia="Times New Roman"/>
          <w:b/>
          <w:bCs/>
        </w:rPr>
        <w:t xml:space="preserve">  (</w:t>
      </w:r>
      <w:proofErr w:type="gramEnd"/>
      <w:r w:rsidR="262E576C" w:rsidRPr="13D74B71">
        <w:rPr>
          <w:rFonts w:eastAsia="Times New Roman"/>
          <w:b/>
          <w:bCs/>
          <w:highlight w:val="yellow"/>
        </w:rPr>
        <w:t>Attach. 3</w:t>
      </w:r>
      <w:r w:rsidR="262E576C" w:rsidRPr="13D74B71">
        <w:rPr>
          <w:rFonts w:eastAsia="Times New Roman"/>
          <w:b/>
          <w:bCs/>
        </w:rPr>
        <w:t>)</w:t>
      </w:r>
    </w:p>
    <w:p w14:paraId="6F132861" w14:textId="0085B047" w:rsidR="13D74B71" w:rsidRDefault="13D74B71" w:rsidP="13D74B71">
      <w:pPr>
        <w:pStyle w:val="ListParagraph"/>
        <w:ind w:left="720" w:right="-240" w:hanging="270"/>
        <w:rPr>
          <w:rFonts w:eastAsia="Calibri"/>
          <w:b/>
          <w:bCs/>
        </w:rPr>
      </w:pPr>
    </w:p>
    <w:p w14:paraId="531F399F" w14:textId="06FD6CC4" w:rsidR="7B42C100" w:rsidRDefault="7B42C100" w:rsidP="13D74B71">
      <w:pPr>
        <w:pStyle w:val="ListParagraph"/>
        <w:ind w:left="720" w:right="-240" w:hanging="270"/>
        <w:rPr>
          <w:rFonts w:eastAsia="Times New Roman"/>
        </w:rPr>
      </w:pPr>
      <w:r w:rsidRPr="13D74B71">
        <w:rPr>
          <w:rFonts w:eastAsia="Times New Roman"/>
        </w:rPr>
        <w:t xml:space="preserve">Motion:                            Second:       Yes:         No:       Abstentions:  </w:t>
      </w:r>
    </w:p>
    <w:p w14:paraId="4530D8DE" w14:textId="5A9285DB" w:rsidR="13D74B71" w:rsidRDefault="13D74B71" w:rsidP="13D74B71">
      <w:pPr>
        <w:pStyle w:val="ListParagraph"/>
        <w:ind w:left="720" w:right="-240" w:hanging="270"/>
        <w:rPr>
          <w:rFonts w:eastAsia="Calibri"/>
          <w:b/>
          <w:bCs/>
        </w:rPr>
      </w:pPr>
    </w:p>
    <w:p w14:paraId="0EC59804" w14:textId="74DE74D7" w:rsidR="3DF93FC9" w:rsidRDefault="3DF93FC9" w:rsidP="13D74B71">
      <w:pPr>
        <w:pStyle w:val="ListParagraph"/>
        <w:ind w:left="540" w:right="-240"/>
        <w:rPr>
          <w:rFonts w:eastAsia="Times New Roman"/>
        </w:rPr>
      </w:pPr>
    </w:p>
    <w:p w14:paraId="79ABED78" w14:textId="70386CC4" w:rsidR="2AD21451" w:rsidRPr="0029325E" w:rsidRDefault="2AD21451" w:rsidP="005C0E6F">
      <w:pPr>
        <w:pStyle w:val="ListParagraph"/>
        <w:numPr>
          <w:ilvl w:val="0"/>
          <w:numId w:val="15"/>
        </w:numPr>
        <w:ind w:left="540" w:hanging="630"/>
      </w:pPr>
      <w:r w:rsidRPr="13D74B71">
        <w:rPr>
          <w:rFonts w:eastAsia="Times New Roman"/>
          <w:b/>
          <w:bCs/>
        </w:rPr>
        <w:t>BOARD MEMBER</w:t>
      </w:r>
      <w:r w:rsidRPr="13D74B71">
        <w:rPr>
          <w:b/>
          <w:bCs/>
        </w:rPr>
        <w:t>/STAFF COMMENTS</w:t>
      </w:r>
    </w:p>
    <w:p w14:paraId="58724ECA" w14:textId="1A61C504" w:rsidR="5071CDDD" w:rsidRDefault="5071CDDD" w:rsidP="4F60F1F6">
      <w:pPr>
        <w:rPr>
          <w:rFonts w:ascii="Times New Roman" w:eastAsia="Times New Roman" w:hAnsi="Times New Roman" w:cs="Times New Roman"/>
          <w:b/>
          <w:bCs/>
          <w:sz w:val="24"/>
          <w:szCs w:val="24"/>
        </w:rPr>
      </w:pPr>
      <w:r w:rsidRPr="672A8D62">
        <w:rPr>
          <w:b/>
          <w:bCs/>
        </w:rPr>
        <w:t xml:space="preserve">      </w:t>
      </w:r>
      <w:r w:rsidRPr="672A8D62">
        <w:rPr>
          <w:rFonts w:ascii="Times New Roman" w:eastAsia="Times New Roman" w:hAnsi="Times New Roman" w:cs="Times New Roman"/>
          <w:b/>
          <w:bCs/>
          <w:sz w:val="24"/>
          <w:szCs w:val="24"/>
        </w:rPr>
        <w:t xml:space="preserve">      Possible topic(s) for next meeting:  </w:t>
      </w:r>
    </w:p>
    <w:p w14:paraId="7C579C42" w14:textId="5E4DBDC7" w:rsidR="0094373D" w:rsidRPr="006F1E01" w:rsidRDefault="6820D7B7" w:rsidP="00FB5218">
      <w:pPr>
        <w:pStyle w:val="ListParagraph"/>
        <w:numPr>
          <w:ilvl w:val="0"/>
          <w:numId w:val="15"/>
        </w:numPr>
        <w:kinsoku w:val="0"/>
        <w:overflowPunct w:val="0"/>
        <w:ind w:left="540" w:right="2735"/>
      </w:pPr>
      <w:r w:rsidRPr="5804863C">
        <w:rPr>
          <w:b/>
          <w:bCs/>
        </w:rPr>
        <w:t xml:space="preserve">Set Next Meeting Date and </w:t>
      </w:r>
      <w:proofErr w:type="gramStart"/>
      <w:r w:rsidRPr="5804863C">
        <w:rPr>
          <w:b/>
          <w:bCs/>
        </w:rPr>
        <w:t>Time</w:t>
      </w:r>
      <w:r w:rsidR="12B05672" w:rsidRPr="5804863C">
        <w:rPr>
          <w:b/>
          <w:bCs/>
        </w:rPr>
        <w:t xml:space="preserve"> </w:t>
      </w:r>
      <w:r w:rsidR="76F274F9" w:rsidRPr="5804863C">
        <w:rPr>
          <w:b/>
          <w:bCs/>
        </w:rPr>
        <w:t>?????</w:t>
      </w:r>
      <w:proofErr w:type="gramEnd"/>
      <w:r w:rsidR="00E15590" w:rsidRPr="5804863C">
        <w:rPr>
          <w:b/>
          <w:bCs/>
        </w:rPr>
        <w:t xml:space="preserve">  </w:t>
      </w:r>
      <w:r w:rsidR="2AD21451" w:rsidRPr="5804863C">
        <w:rPr>
          <w:b/>
          <w:bCs/>
        </w:rPr>
        <w:t>ADJOURN</w:t>
      </w:r>
      <w:r w:rsidR="006F1E01" w:rsidRPr="5804863C">
        <w:rPr>
          <w:b/>
          <w:bCs/>
        </w:rPr>
        <w:t xml:space="preserve"> – </w:t>
      </w:r>
      <w:r w:rsidR="006F1E01">
        <w:t>Schedule next meeting</w:t>
      </w:r>
    </w:p>
    <w:p w14:paraId="7C579C46" w14:textId="77777777" w:rsidR="00191D50" w:rsidRPr="0029325E" w:rsidRDefault="00191D50" w:rsidP="005C0E6F">
      <w:pPr>
        <w:kinsoku w:val="0"/>
        <w:overflowPunct w:val="0"/>
        <w:autoSpaceDE w:val="0"/>
        <w:autoSpaceDN w:val="0"/>
        <w:adjustRightInd w:val="0"/>
        <w:spacing w:after="0" w:line="240" w:lineRule="auto"/>
        <w:ind w:left="540" w:right="112"/>
        <w:rPr>
          <w:rFonts w:ascii="Times New Roman" w:eastAsia="Times New Roman" w:hAnsi="Times New Roman" w:cs="Times New Roman"/>
          <w:color w:val="000000" w:themeColor="text1"/>
          <w:sz w:val="20"/>
          <w:szCs w:val="20"/>
        </w:rPr>
      </w:pPr>
      <w:r w:rsidRPr="2BF8F874">
        <w:rPr>
          <w:rFonts w:ascii="Times New Roman" w:eastAsia="Times New Roman" w:hAnsi="Times New Roman" w:cs="Times New Roman"/>
          <w:b/>
          <w:bCs/>
          <w:spacing w:val="-1"/>
          <w:sz w:val="24"/>
          <w:szCs w:val="24"/>
        </w:rPr>
        <w:t>Agenda</w:t>
      </w:r>
      <w:r w:rsidRPr="2BF8F874">
        <w:rPr>
          <w:rFonts w:ascii="Times New Roman" w:eastAsia="Times New Roman" w:hAnsi="Times New Roman" w:cs="Times New Roman"/>
          <w:b/>
          <w:bCs/>
          <w:sz w:val="24"/>
          <w:szCs w:val="24"/>
        </w:rPr>
        <w:t xml:space="preserve"> </w:t>
      </w:r>
      <w:r w:rsidRPr="2BF8F874">
        <w:rPr>
          <w:rFonts w:ascii="Times New Roman" w:eastAsia="Times New Roman" w:hAnsi="Times New Roman" w:cs="Times New Roman"/>
          <w:b/>
          <w:bCs/>
          <w:spacing w:val="-1"/>
          <w:sz w:val="24"/>
          <w:szCs w:val="24"/>
        </w:rPr>
        <w:t xml:space="preserve">Posting: </w:t>
      </w:r>
      <w:r w:rsidRPr="0029325E">
        <w:rPr>
          <w:rFonts w:ascii="Times New Roman" w:eastAsia="Times New Roman" w:hAnsi="Times New Roman" w:cs="Times New Roman"/>
          <w:sz w:val="20"/>
          <w:szCs w:val="20"/>
        </w:rPr>
        <w:t xml:space="preserve">Agendas </w:t>
      </w:r>
      <w:r w:rsidRPr="0029325E">
        <w:rPr>
          <w:rFonts w:ascii="Times New Roman" w:eastAsia="Times New Roman" w:hAnsi="Times New Roman" w:cs="Times New Roman"/>
          <w:spacing w:val="-1"/>
          <w:sz w:val="20"/>
          <w:szCs w:val="20"/>
        </w:rPr>
        <w:t>will</w:t>
      </w:r>
      <w:r w:rsidRPr="0029325E">
        <w:rPr>
          <w:rFonts w:ascii="Times New Roman" w:eastAsia="Times New Roman" w:hAnsi="Times New Roman" w:cs="Times New Roman"/>
          <w:sz w:val="20"/>
          <w:szCs w:val="20"/>
        </w:rPr>
        <w:t xml:space="preserve"> be</w:t>
      </w:r>
      <w:r w:rsidRPr="0029325E">
        <w:rPr>
          <w:rFonts w:ascii="Times New Roman" w:eastAsia="Times New Roman" w:hAnsi="Times New Roman" w:cs="Times New Roman"/>
          <w:spacing w:val="-1"/>
          <w:sz w:val="20"/>
          <w:szCs w:val="20"/>
        </w:rPr>
        <w:t xml:space="preserve"> posted</w:t>
      </w:r>
      <w:r w:rsidRPr="0029325E">
        <w:rPr>
          <w:rFonts w:ascii="Times New Roman" w:eastAsia="Times New Roman" w:hAnsi="Times New Roman" w:cs="Times New Roman"/>
          <w:sz w:val="20"/>
          <w:szCs w:val="20"/>
        </w:rPr>
        <w:t xml:space="preserve"> on the</w:t>
      </w:r>
      <w:r w:rsidRPr="0029325E">
        <w:rPr>
          <w:rFonts w:ascii="Times New Roman" w:eastAsia="Times New Roman" w:hAnsi="Times New Roman" w:cs="Times New Roman"/>
          <w:spacing w:val="-1"/>
          <w:sz w:val="20"/>
          <w:szCs w:val="20"/>
        </w:rPr>
        <w:t xml:space="preserve"> Foundation</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 xml:space="preserve">website </w:t>
      </w:r>
      <w:r w:rsidRPr="0029325E">
        <w:rPr>
          <w:rFonts w:ascii="Times New Roman" w:eastAsia="Times New Roman" w:hAnsi="Times New Roman" w:cs="Times New Roman"/>
          <w:sz w:val="20"/>
          <w:szCs w:val="20"/>
        </w:rPr>
        <w:t>–</w:t>
      </w:r>
      <w:r w:rsidR="00D7408E" w:rsidRPr="0029325E">
        <w:rPr>
          <w:rFonts w:ascii="Times New Roman" w:eastAsia="Times New Roman" w:hAnsi="Times New Roman" w:cs="Times New Roman"/>
          <w:sz w:val="20"/>
          <w:szCs w:val="20"/>
        </w:rPr>
        <w:t xml:space="preserve"> </w:t>
      </w:r>
      <w:r w:rsidR="000F69C6" w:rsidRPr="0029325E">
        <w:rPr>
          <w:rFonts w:ascii="Times New Roman" w:eastAsia="Times New Roman" w:hAnsi="Times New Roman" w:cs="Times New Roman"/>
          <w:sz w:val="20"/>
          <w:szCs w:val="20"/>
        </w:rPr>
        <w:t xml:space="preserve">www.RAPFoundation.org </w:t>
      </w:r>
      <w:r w:rsidR="000F69C6" w:rsidRPr="0029325E">
        <w:rPr>
          <w:rFonts w:ascii="Times New Roman" w:eastAsia="Times New Roman" w:hAnsi="Times New Roman" w:cs="Times New Roman"/>
          <w:color w:val="000000"/>
          <w:spacing w:val="-1"/>
          <w:sz w:val="20"/>
          <w:szCs w:val="20"/>
        </w:rPr>
        <w:t>a</w:t>
      </w:r>
      <w:r w:rsidRPr="0029325E">
        <w:rPr>
          <w:rFonts w:ascii="Times New Roman" w:eastAsia="Times New Roman" w:hAnsi="Times New Roman" w:cs="Times New Roman"/>
          <w:color w:val="000000"/>
          <w:spacing w:val="107"/>
          <w:sz w:val="20"/>
          <w:szCs w:val="20"/>
        </w:rPr>
        <w:t xml:space="preserve"> </w:t>
      </w:r>
      <w:r w:rsidRPr="0029325E">
        <w:rPr>
          <w:rFonts w:ascii="Times New Roman" w:eastAsia="Times New Roman" w:hAnsi="Times New Roman" w:cs="Times New Roman"/>
          <w:color w:val="000000"/>
          <w:sz w:val="20"/>
          <w:szCs w:val="20"/>
        </w:rPr>
        <w:t>minimum of</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 xml:space="preserve">72 </w:t>
      </w:r>
      <w:r w:rsidRPr="0029325E">
        <w:rPr>
          <w:rFonts w:ascii="Times New Roman" w:eastAsia="Times New Roman" w:hAnsi="Times New Roman" w:cs="Times New Roman"/>
          <w:color w:val="000000"/>
          <w:spacing w:val="-1"/>
          <w:sz w:val="20"/>
          <w:szCs w:val="20"/>
        </w:rPr>
        <w:t>hours</w:t>
      </w:r>
      <w:r w:rsidRPr="0029325E">
        <w:rPr>
          <w:rFonts w:ascii="Times New Roman" w:eastAsia="Times New Roman" w:hAnsi="Times New Roman" w:cs="Times New Roman"/>
          <w:color w:val="000000"/>
          <w:sz w:val="20"/>
          <w:szCs w:val="20"/>
        </w:rPr>
        <w:t xml:space="preserve"> </w:t>
      </w:r>
      <w:r w:rsidRPr="0029325E">
        <w:rPr>
          <w:rFonts w:ascii="Times New Roman" w:eastAsia="Times New Roman" w:hAnsi="Times New Roman" w:cs="Times New Roman"/>
          <w:color w:val="000000"/>
          <w:spacing w:val="-1"/>
          <w:sz w:val="20"/>
          <w:szCs w:val="20"/>
        </w:rPr>
        <w:t xml:space="preserve">prior </w:t>
      </w:r>
      <w:r w:rsidRPr="0029325E">
        <w:rPr>
          <w:rFonts w:ascii="Times New Roman" w:eastAsia="Times New Roman" w:hAnsi="Times New Roman" w:cs="Times New Roman"/>
          <w:color w:val="000000"/>
          <w:sz w:val="20"/>
          <w:szCs w:val="20"/>
        </w:rPr>
        <w:t>to the</w:t>
      </w:r>
      <w:r w:rsidRPr="0029325E">
        <w:rPr>
          <w:rFonts w:ascii="Times New Roman" w:eastAsia="Times New Roman" w:hAnsi="Times New Roman" w:cs="Times New Roman"/>
          <w:color w:val="000000"/>
          <w:spacing w:val="-1"/>
          <w:sz w:val="20"/>
          <w:szCs w:val="20"/>
        </w:rPr>
        <w:t xml:space="preserve"> meeting</w:t>
      </w:r>
      <w:r w:rsidRPr="0029325E">
        <w:rPr>
          <w:rFonts w:ascii="Times New Roman" w:eastAsia="Times New Roman" w:hAnsi="Times New Roman" w:cs="Times New Roman"/>
          <w:color w:val="000000"/>
          <w:spacing w:val="-3"/>
          <w:sz w:val="20"/>
          <w:szCs w:val="20"/>
        </w:rPr>
        <w:t xml:space="preserve"> </w:t>
      </w:r>
      <w:r w:rsidRPr="0029325E">
        <w:rPr>
          <w:rFonts w:ascii="Times New Roman" w:eastAsia="Times New Roman" w:hAnsi="Times New Roman" w:cs="Times New Roman"/>
          <w:color w:val="000000"/>
          <w:sz w:val="20"/>
          <w:szCs w:val="20"/>
        </w:rPr>
        <w:t>date. All public</w:t>
      </w:r>
      <w:r w:rsidRPr="0029325E">
        <w:rPr>
          <w:rFonts w:ascii="Times New Roman" w:eastAsia="Times New Roman" w:hAnsi="Times New Roman" w:cs="Times New Roman"/>
          <w:color w:val="000000"/>
          <w:spacing w:val="-1"/>
          <w:sz w:val="20"/>
          <w:szCs w:val="20"/>
        </w:rPr>
        <w:t xml:space="preserve"> record</w:t>
      </w:r>
      <w:r w:rsidRPr="0029325E">
        <w:rPr>
          <w:rFonts w:ascii="Times New Roman" w:eastAsia="Times New Roman" w:hAnsi="Times New Roman" w:cs="Times New Roman"/>
          <w:color w:val="000000"/>
          <w:sz w:val="20"/>
          <w:szCs w:val="20"/>
        </w:rPr>
        <w:t xml:space="preserve"> documents </w:t>
      </w:r>
      <w:r w:rsidRPr="0029325E">
        <w:rPr>
          <w:rFonts w:ascii="Times New Roman" w:eastAsia="Times New Roman" w:hAnsi="Times New Roman" w:cs="Times New Roman"/>
          <w:color w:val="000000"/>
          <w:spacing w:val="-1"/>
          <w:sz w:val="20"/>
          <w:szCs w:val="20"/>
        </w:rPr>
        <w:t>for matters</w:t>
      </w:r>
      <w:r w:rsidRPr="0029325E">
        <w:rPr>
          <w:rFonts w:ascii="Times New Roman" w:eastAsia="Times New Roman" w:hAnsi="Times New Roman" w:cs="Times New Roman"/>
          <w:color w:val="000000"/>
          <w:sz w:val="20"/>
          <w:szCs w:val="20"/>
        </w:rPr>
        <w:t xml:space="preserve"> on the</w:t>
      </w:r>
      <w:r w:rsidRPr="0029325E">
        <w:rPr>
          <w:rFonts w:ascii="Times New Roman" w:eastAsia="Times New Roman" w:hAnsi="Times New Roman" w:cs="Times New Roman"/>
          <w:color w:val="000000"/>
          <w:spacing w:val="-1"/>
          <w:sz w:val="20"/>
          <w:szCs w:val="20"/>
        </w:rPr>
        <w:t xml:space="preserve"> open</w:t>
      </w:r>
      <w:r w:rsidRPr="0029325E">
        <w:rPr>
          <w:rFonts w:ascii="Times New Roman" w:eastAsia="Times New Roman" w:hAnsi="Times New Roman" w:cs="Times New Roman"/>
          <w:color w:val="000000"/>
          <w:spacing w:val="55"/>
          <w:sz w:val="20"/>
          <w:szCs w:val="20"/>
        </w:rPr>
        <w:t xml:space="preserve"> </w:t>
      </w:r>
      <w:r w:rsidRPr="0029325E">
        <w:rPr>
          <w:rFonts w:ascii="Times New Roman" w:eastAsia="Times New Roman" w:hAnsi="Times New Roman" w:cs="Times New Roman"/>
          <w:color w:val="000000"/>
          <w:spacing w:val="-1"/>
          <w:sz w:val="20"/>
          <w:szCs w:val="20"/>
        </w:rPr>
        <w:t>session</w:t>
      </w:r>
      <w:r w:rsidRPr="0029325E">
        <w:rPr>
          <w:rFonts w:ascii="Times New Roman" w:eastAsia="Times New Roman" w:hAnsi="Times New Roman" w:cs="Times New Roman"/>
          <w:color w:val="000000"/>
          <w:sz w:val="20"/>
          <w:szCs w:val="20"/>
        </w:rPr>
        <w:t xml:space="preserve"> of</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the</w:t>
      </w:r>
      <w:r w:rsidRPr="0029325E">
        <w:rPr>
          <w:rFonts w:ascii="Times New Roman" w:eastAsia="Times New Roman" w:hAnsi="Times New Roman" w:cs="Times New Roman"/>
          <w:color w:val="000000"/>
          <w:spacing w:val="-1"/>
          <w:sz w:val="20"/>
          <w:szCs w:val="20"/>
        </w:rPr>
        <w:t xml:space="preserve"> Agenda</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are</w:t>
      </w:r>
      <w:r w:rsidRPr="0029325E">
        <w:rPr>
          <w:rFonts w:ascii="Times New Roman" w:eastAsia="Times New Roman" w:hAnsi="Times New Roman" w:cs="Times New Roman"/>
          <w:color w:val="000000"/>
          <w:spacing w:val="-1"/>
          <w:sz w:val="20"/>
          <w:szCs w:val="20"/>
        </w:rPr>
        <w:t xml:space="preserve"> available</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pacing w:val="-1"/>
          <w:sz w:val="20"/>
          <w:szCs w:val="20"/>
        </w:rPr>
        <w:t>for inspection</w:t>
      </w:r>
      <w:r w:rsidRPr="0029325E">
        <w:rPr>
          <w:rFonts w:ascii="Times New Roman" w:eastAsia="Times New Roman" w:hAnsi="Times New Roman" w:cs="Times New Roman"/>
          <w:color w:val="000000"/>
          <w:spacing w:val="2"/>
          <w:sz w:val="20"/>
          <w:szCs w:val="20"/>
        </w:rPr>
        <w:t xml:space="preserve"> </w:t>
      </w:r>
      <w:r w:rsidRPr="0029325E">
        <w:rPr>
          <w:rFonts w:ascii="Times New Roman" w:eastAsia="Times New Roman" w:hAnsi="Times New Roman" w:cs="Times New Roman"/>
          <w:color w:val="000000"/>
          <w:spacing w:val="-1"/>
          <w:sz w:val="20"/>
          <w:szCs w:val="20"/>
        </w:rPr>
        <w:t>at</w:t>
      </w:r>
      <w:r w:rsidRPr="0029325E">
        <w:rPr>
          <w:rFonts w:ascii="Times New Roman" w:eastAsia="Times New Roman" w:hAnsi="Times New Roman" w:cs="Times New Roman"/>
          <w:color w:val="000000"/>
          <w:sz w:val="20"/>
          <w:szCs w:val="20"/>
        </w:rPr>
        <w:t xml:space="preserve"> the</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meeting</w:t>
      </w:r>
      <w:r w:rsidRPr="0029325E">
        <w:rPr>
          <w:rFonts w:ascii="Times New Roman" w:eastAsia="Times New Roman" w:hAnsi="Times New Roman" w:cs="Times New Roman"/>
          <w:color w:val="000000"/>
          <w:spacing w:val="-3"/>
          <w:sz w:val="20"/>
          <w:szCs w:val="20"/>
        </w:rPr>
        <w:t xml:space="preserve"> </w:t>
      </w:r>
      <w:r w:rsidRPr="0029325E">
        <w:rPr>
          <w:rFonts w:ascii="Times New Roman" w:eastAsia="Times New Roman" w:hAnsi="Times New Roman" w:cs="Times New Roman"/>
          <w:color w:val="000000"/>
          <w:spacing w:val="-1"/>
          <w:sz w:val="20"/>
          <w:szCs w:val="20"/>
        </w:rPr>
        <w:t>listed</w:t>
      </w:r>
      <w:r w:rsidRPr="0029325E">
        <w:rPr>
          <w:rFonts w:ascii="Times New Roman" w:eastAsia="Times New Roman" w:hAnsi="Times New Roman" w:cs="Times New Roman"/>
          <w:color w:val="000000"/>
          <w:sz w:val="20"/>
          <w:szCs w:val="20"/>
        </w:rPr>
        <w:t xml:space="preserve"> in this </w:t>
      </w:r>
      <w:r w:rsidRPr="0029325E">
        <w:rPr>
          <w:rFonts w:ascii="Times New Roman" w:eastAsia="Times New Roman" w:hAnsi="Times New Roman" w:cs="Times New Roman"/>
          <w:color w:val="000000"/>
          <w:spacing w:val="-1"/>
          <w:sz w:val="20"/>
          <w:szCs w:val="20"/>
        </w:rPr>
        <w:t>Agenda,</w:t>
      </w:r>
      <w:r w:rsidRPr="0029325E">
        <w:rPr>
          <w:rFonts w:ascii="Times New Roman" w:eastAsia="Times New Roman" w:hAnsi="Times New Roman" w:cs="Times New Roman"/>
          <w:color w:val="000000"/>
          <w:sz w:val="20"/>
          <w:szCs w:val="20"/>
        </w:rPr>
        <w:t xml:space="preserve"> </w:t>
      </w:r>
      <w:r w:rsidRPr="0029325E">
        <w:rPr>
          <w:rFonts w:ascii="Times New Roman" w:eastAsia="Times New Roman" w:hAnsi="Times New Roman" w:cs="Times New Roman"/>
          <w:color w:val="000000"/>
          <w:spacing w:val="-1"/>
          <w:sz w:val="20"/>
          <w:szCs w:val="20"/>
        </w:rPr>
        <w:t>and</w:t>
      </w:r>
      <w:r w:rsidRPr="0029325E">
        <w:rPr>
          <w:rFonts w:ascii="Times New Roman" w:eastAsia="Times New Roman" w:hAnsi="Times New Roman" w:cs="Times New Roman"/>
          <w:color w:val="000000"/>
          <w:spacing w:val="2"/>
          <w:sz w:val="20"/>
          <w:szCs w:val="20"/>
        </w:rPr>
        <w:t xml:space="preserve"> </w:t>
      </w:r>
      <w:r w:rsidRPr="0029325E">
        <w:rPr>
          <w:rFonts w:ascii="Times New Roman" w:eastAsia="Times New Roman" w:hAnsi="Times New Roman" w:cs="Times New Roman"/>
          <w:color w:val="000000"/>
          <w:spacing w:val="-1"/>
          <w:sz w:val="20"/>
          <w:szCs w:val="20"/>
        </w:rPr>
        <w:t>at</w:t>
      </w:r>
      <w:r w:rsidRPr="0029325E">
        <w:rPr>
          <w:rFonts w:ascii="Times New Roman" w:eastAsia="Times New Roman" w:hAnsi="Times New Roman" w:cs="Times New Roman"/>
          <w:color w:val="000000"/>
          <w:sz w:val="20"/>
          <w:szCs w:val="20"/>
        </w:rPr>
        <w:t xml:space="preserve"> the</w:t>
      </w:r>
      <w:r w:rsidRPr="0029325E">
        <w:rPr>
          <w:rFonts w:ascii="Times New Roman" w:eastAsia="Times New Roman" w:hAnsi="Times New Roman" w:cs="Times New Roman"/>
          <w:color w:val="000000"/>
          <w:spacing w:val="75"/>
          <w:sz w:val="20"/>
          <w:szCs w:val="20"/>
        </w:rPr>
        <w:t xml:space="preserve"> </w:t>
      </w:r>
      <w:r w:rsidRPr="0029325E">
        <w:rPr>
          <w:rFonts w:ascii="Times New Roman" w:eastAsia="Times New Roman" w:hAnsi="Times New Roman" w:cs="Times New Roman"/>
          <w:color w:val="000000"/>
          <w:spacing w:val="-1"/>
          <w:sz w:val="20"/>
          <w:szCs w:val="20"/>
        </w:rPr>
        <w:t>following</w:t>
      </w:r>
      <w:r w:rsidRPr="0029325E">
        <w:rPr>
          <w:rFonts w:ascii="Times New Roman" w:eastAsia="Times New Roman" w:hAnsi="Times New Roman" w:cs="Times New Roman"/>
          <w:color w:val="000000"/>
          <w:spacing w:val="-3"/>
          <w:sz w:val="20"/>
          <w:szCs w:val="20"/>
        </w:rPr>
        <w:t xml:space="preserve"> </w:t>
      </w:r>
      <w:r w:rsidRPr="0029325E">
        <w:rPr>
          <w:rFonts w:ascii="Times New Roman" w:eastAsia="Times New Roman" w:hAnsi="Times New Roman" w:cs="Times New Roman"/>
          <w:color w:val="000000"/>
          <w:spacing w:val="-1"/>
          <w:sz w:val="20"/>
          <w:szCs w:val="20"/>
        </w:rPr>
        <w:t>location</w:t>
      </w:r>
      <w:r w:rsidRPr="0029325E">
        <w:rPr>
          <w:rFonts w:ascii="Times New Roman" w:eastAsia="Times New Roman" w:hAnsi="Times New Roman" w:cs="Times New Roman"/>
          <w:color w:val="000000"/>
          <w:sz w:val="20"/>
          <w:szCs w:val="20"/>
        </w:rPr>
        <w:t xml:space="preserve"> three</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(3)</w:t>
      </w:r>
      <w:r w:rsidRPr="0029325E">
        <w:rPr>
          <w:rFonts w:ascii="Times New Roman" w:eastAsia="Times New Roman" w:hAnsi="Times New Roman" w:cs="Times New Roman"/>
          <w:color w:val="000000"/>
          <w:spacing w:val="-1"/>
          <w:sz w:val="20"/>
          <w:szCs w:val="20"/>
        </w:rPr>
        <w:t xml:space="preserve"> days</w:t>
      </w:r>
      <w:r w:rsidRPr="0029325E">
        <w:rPr>
          <w:rFonts w:ascii="Times New Roman" w:eastAsia="Times New Roman" w:hAnsi="Times New Roman" w:cs="Times New Roman"/>
          <w:color w:val="000000"/>
          <w:sz w:val="20"/>
          <w:szCs w:val="20"/>
        </w:rPr>
        <w:t xml:space="preserve"> </w:t>
      </w:r>
      <w:r w:rsidRPr="0029325E">
        <w:rPr>
          <w:rFonts w:ascii="Times New Roman" w:eastAsia="Times New Roman" w:hAnsi="Times New Roman" w:cs="Times New Roman"/>
          <w:color w:val="000000"/>
          <w:spacing w:val="-1"/>
          <w:sz w:val="20"/>
          <w:szCs w:val="20"/>
        </w:rPr>
        <w:t xml:space="preserve">prior </w:t>
      </w:r>
      <w:r w:rsidRPr="0029325E">
        <w:rPr>
          <w:rFonts w:ascii="Times New Roman" w:eastAsia="Times New Roman" w:hAnsi="Times New Roman" w:cs="Times New Roman"/>
          <w:color w:val="000000"/>
          <w:sz w:val="20"/>
          <w:szCs w:val="20"/>
        </w:rPr>
        <w:t>to the</w:t>
      </w:r>
      <w:r w:rsidRPr="0029325E">
        <w:rPr>
          <w:rFonts w:ascii="Times New Roman" w:eastAsia="Times New Roman" w:hAnsi="Times New Roman" w:cs="Times New Roman"/>
          <w:color w:val="000000"/>
          <w:spacing w:val="-1"/>
          <w:sz w:val="20"/>
          <w:szCs w:val="20"/>
        </w:rPr>
        <w:t xml:space="preserve"> </w:t>
      </w:r>
      <w:r w:rsidRPr="0029325E">
        <w:rPr>
          <w:rFonts w:ascii="Times New Roman" w:eastAsia="Times New Roman" w:hAnsi="Times New Roman" w:cs="Times New Roman"/>
          <w:color w:val="000000"/>
          <w:sz w:val="20"/>
          <w:szCs w:val="20"/>
        </w:rPr>
        <w:t>meeting</w:t>
      </w:r>
      <w:r w:rsidRPr="0029325E">
        <w:rPr>
          <w:rFonts w:ascii="Times New Roman" w:eastAsia="Times New Roman" w:hAnsi="Times New Roman" w:cs="Times New Roman"/>
          <w:color w:val="000000"/>
          <w:spacing w:val="-3"/>
          <w:sz w:val="20"/>
          <w:szCs w:val="20"/>
        </w:rPr>
        <w:t xml:space="preserve"> </w:t>
      </w:r>
      <w:r w:rsidRPr="0029325E">
        <w:rPr>
          <w:rFonts w:ascii="Times New Roman" w:eastAsia="Times New Roman" w:hAnsi="Times New Roman" w:cs="Times New Roman"/>
          <w:color w:val="000000"/>
          <w:sz w:val="20"/>
          <w:szCs w:val="20"/>
        </w:rPr>
        <w:t xml:space="preserve">date: </w:t>
      </w:r>
      <w:r w:rsidRPr="0029325E">
        <w:rPr>
          <w:rFonts w:ascii="Times New Roman" w:eastAsia="Times New Roman" w:hAnsi="Times New Roman" w:cs="Times New Roman"/>
          <w:color w:val="000000"/>
          <w:spacing w:val="-1"/>
          <w:sz w:val="20"/>
          <w:szCs w:val="20"/>
        </w:rPr>
        <w:t>Regional</w:t>
      </w:r>
      <w:r w:rsidRPr="0029325E">
        <w:rPr>
          <w:rFonts w:ascii="Times New Roman" w:eastAsia="Times New Roman" w:hAnsi="Times New Roman" w:cs="Times New Roman"/>
          <w:color w:val="000000"/>
          <w:sz w:val="20"/>
          <w:szCs w:val="20"/>
        </w:rPr>
        <w:t xml:space="preserve"> </w:t>
      </w:r>
      <w:r w:rsidRPr="0029325E">
        <w:rPr>
          <w:rFonts w:ascii="Times New Roman" w:eastAsia="Times New Roman" w:hAnsi="Times New Roman" w:cs="Times New Roman"/>
          <w:color w:val="000000"/>
          <w:spacing w:val="-1"/>
          <w:sz w:val="20"/>
          <w:szCs w:val="20"/>
        </w:rPr>
        <w:t>Access</w:t>
      </w:r>
      <w:r w:rsidRPr="0029325E">
        <w:rPr>
          <w:rFonts w:ascii="Times New Roman" w:eastAsia="Times New Roman" w:hAnsi="Times New Roman" w:cs="Times New Roman"/>
          <w:color w:val="000000"/>
          <w:spacing w:val="2"/>
          <w:sz w:val="20"/>
          <w:szCs w:val="20"/>
        </w:rPr>
        <w:t xml:space="preserve"> </w:t>
      </w:r>
      <w:r w:rsidRPr="0029325E">
        <w:rPr>
          <w:rFonts w:ascii="Times New Roman" w:eastAsia="Times New Roman" w:hAnsi="Times New Roman" w:cs="Times New Roman"/>
          <w:color w:val="000000"/>
          <w:spacing w:val="-1"/>
          <w:sz w:val="20"/>
          <w:szCs w:val="20"/>
        </w:rPr>
        <w:t>Project</w:t>
      </w:r>
      <w:r w:rsidRPr="0029325E">
        <w:rPr>
          <w:rFonts w:ascii="Times New Roman" w:eastAsia="Times New Roman" w:hAnsi="Times New Roman" w:cs="Times New Roman"/>
          <w:color w:val="000000"/>
          <w:sz w:val="20"/>
          <w:szCs w:val="20"/>
        </w:rPr>
        <w:t xml:space="preserve"> </w:t>
      </w:r>
      <w:r w:rsidRPr="0029325E">
        <w:rPr>
          <w:rFonts w:ascii="Times New Roman" w:eastAsia="Times New Roman" w:hAnsi="Times New Roman" w:cs="Times New Roman"/>
          <w:color w:val="000000"/>
          <w:spacing w:val="-1"/>
          <w:sz w:val="20"/>
          <w:szCs w:val="20"/>
        </w:rPr>
        <w:t>Foundation,</w:t>
      </w:r>
      <w:r w:rsidRPr="0029325E">
        <w:rPr>
          <w:rFonts w:ascii="Times New Roman" w:eastAsia="Times New Roman" w:hAnsi="Times New Roman" w:cs="Times New Roman"/>
          <w:color w:val="000000"/>
          <w:sz w:val="20"/>
          <w:szCs w:val="20"/>
        </w:rPr>
        <w:t xml:space="preserve"> </w:t>
      </w:r>
      <w:r w:rsidR="00D7408E" w:rsidRPr="0029325E">
        <w:rPr>
          <w:rFonts w:ascii="Times New Roman" w:eastAsia="Times New Roman" w:hAnsi="Times New Roman" w:cs="Times New Roman"/>
          <w:color w:val="000000"/>
          <w:sz w:val="20"/>
          <w:szCs w:val="20"/>
        </w:rPr>
        <w:t>41</w:t>
      </w:r>
      <w:r w:rsidR="000F69C6" w:rsidRPr="0029325E">
        <w:rPr>
          <w:rFonts w:ascii="Times New Roman" w:eastAsia="Times New Roman" w:hAnsi="Times New Roman" w:cs="Times New Roman"/>
          <w:color w:val="000000"/>
          <w:sz w:val="20"/>
          <w:szCs w:val="20"/>
        </w:rPr>
        <w:t>-</w:t>
      </w:r>
      <w:r w:rsidR="00D7408E" w:rsidRPr="0029325E">
        <w:rPr>
          <w:rFonts w:ascii="Times New Roman" w:eastAsia="Times New Roman" w:hAnsi="Times New Roman" w:cs="Times New Roman"/>
          <w:color w:val="000000"/>
          <w:sz w:val="20"/>
          <w:szCs w:val="20"/>
        </w:rPr>
        <w:t>550 Eclectic Street</w:t>
      </w:r>
      <w:r w:rsidRPr="0029325E">
        <w:rPr>
          <w:rFonts w:ascii="Times New Roman" w:eastAsia="Times New Roman" w:hAnsi="Times New Roman" w:cs="Times New Roman"/>
          <w:color w:val="000000"/>
          <w:sz w:val="20"/>
          <w:szCs w:val="20"/>
        </w:rPr>
        <w:t xml:space="preserve"> Palm </w:t>
      </w:r>
      <w:r w:rsidRPr="0029325E">
        <w:rPr>
          <w:rFonts w:ascii="Times New Roman" w:eastAsia="Times New Roman" w:hAnsi="Times New Roman" w:cs="Times New Roman"/>
          <w:color w:val="000000"/>
          <w:spacing w:val="-1"/>
          <w:sz w:val="20"/>
          <w:szCs w:val="20"/>
        </w:rPr>
        <w:t>Desert,</w:t>
      </w:r>
      <w:r w:rsidRPr="0029325E">
        <w:rPr>
          <w:rFonts w:ascii="Times New Roman" w:eastAsia="Times New Roman" w:hAnsi="Times New Roman" w:cs="Times New Roman"/>
          <w:color w:val="000000"/>
          <w:sz w:val="20"/>
          <w:szCs w:val="20"/>
        </w:rPr>
        <w:t xml:space="preserve"> CA 922</w:t>
      </w:r>
      <w:r w:rsidR="00225293" w:rsidRPr="0029325E">
        <w:rPr>
          <w:rFonts w:ascii="Times New Roman" w:eastAsia="Times New Roman" w:hAnsi="Times New Roman" w:cs="Times New Roman"/>
          <w:color w:val="000000"/>
          <w:sz w:val="20"/>
          <w:szCs w:val="20"/>
        </w:rPr>
        <w:t>60</w:t>
      </w:r>
    </w:p>
    <w:p w14:paraId="7C579C47" w14:textId="77777777" w:rsidR="00191D50" w:rsidRPr="0029325E" w:rsidRDefault="00191D50" w:rsidP="005C0E6F">
      <w:pPr>
        <w:kinsoku w:val="0"/>
        <w:overflowPunct w:val="0"/>
        <w:autoSpaceDE w:val="0"/>
        <w:autoSpaceDN w:val="0"/>
        <w:adjustRightInd w:val="0"/>
        <w:spacing w:after="0" w:line="240" w:lineRule="auto"/>
        <w:ind w:left="540" w:right="169"/>
        <w:rPr>
          <w:sz w:val="20"/>
          <w:szCs w:val="20"/>
        </w:rPr>
      </w:pPr>
      <w:r w:rsidRPr="0029325E">
        <w:rPr>
          <w:rFonts w:ascii="Times New Roman" w:eastAsia="Times New Roman" w:hAnsi="Times New Roman" w:cs="Times New Roman"/>
          <w:spacing w:val="-2"/>
          <w:sz w:val="20"/>
          <w:szCs w:val="20"/>
        </w:rPr>
        <w:t>If</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a</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public</w:t>
      </w:r>
      <w:r w:rsidRPr="0029325E">
        <w:rPr>
          <w:rFonts w:ascii="Times New Roman" w:eastAsia="Times New Roman" w:hAnsi="Times New Roman" w:cs="Times New Roman"/>
          <w:spacing w:val="-1"/>
          <w:sz w:val="20"/>
          <w:szCs w:val="20"/>
        </w:rPr>
        <w:t xml:space="preserve"> record</w:t>
      </w:r>
      <w:r w:rsidRPr="0029325E">
        <w:rPr>
          <w:rFonts w:ascii="Times New Roman" w:eastAsia="Times New Roman" w:hAnsi="Times New Roman" w:cs="Times New Roman"/>
          <w:sz w:val="20"/>
          <w:szCs w:val="20"/>
        </w:rPr>
        <w:t xml:space="preserve"> document </w:t>
      </w:r>
      <w:r w:rsidRPr="0029325E">
        <w:rPr>
          <w:rFonts w:ascii="Times New Roman" w:eastAsia="Times New Roman" w:hAnsi="Times New Roman" w:cs="Times New Roman"/>
          <w:spacing w:val="-1"/>
          <w:sz w:val="20"/>
          <w:szCs w:val="20"/>
        </w:rPr>
        <w:t>that</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relates</w:t>
      </w:r>
      <w:r w:rsidRPr="0029325E">
        <w:rPr>
          <w:rFonts w:ascii="Times New Roman" w:eastAsia="Times New Roman" w:hAnsi="Times New Roman" w:cs="Times New Roman"/>
          <w:sz w:val="20"/>
          <w:szCs w:val="20"/>
        </w:rPr>
        <w:t xml:space="preserve"> to a</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matter</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on the</w:t>
      </w:r>
      <w:r w:rsidRPr="0029325E">
        <w:rPr>
          <w:rFonts w:ascii="Times New Roman" w:eastAsia="Times New Roman" w:hAnsi="Times New Roman" w:cs="Times New Roman"/>
          <w:spacing w:val="-1"/>
          <w:sz w:val="20"/>
          <w:szCs w:val="20"/>
        </w:rPr>
        <w:t xml:space="preserve"> open</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session</w:t>
      </w:r>
      <w:r w:rsidRPr="0029325E">
        <w:rPr>
          <w:rFonts w:ascii="Times New Roman" w:eastAsia="Times New Roman" w:hAnsi="Times New Roman" w:cs="Times New Roman"/>
          <w:sz w:val="20"/>
          <w:szCs w:val="20"/>
        </w:rPr>
        <w:t xml:space="preserve"> of</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the</w:t>
      </w:r>
      <w:r w:rsidRPr="0029325E">
        <w:rPr>
          <w:rFonts w:ascii="Times New Roman" w:eastAsia="Times New Roman" w:hAnsi="Times New Roman" w:cs="Times New Roman"/>
          <w:spacing w:val="-1"/>
          <w:sz w:val="20"/>
          <w:szCs w:val="20"/>
        </w:rPr>
        <w:t xml:space="preserve"> Agenda </w:t>
      </w:r>
      <w:r w:rsidRPr="0029325E">
        <w:rPr>
          <w:rFonts w:ascii="Times New Roman" w:eastAsia="Times New Roman" w:hAnsi="Times New Roman" w:cs="Times New Roman"/>
          <w:sz w:val="20"/>
          <w:szCs w:val="20"/>
        </w:rPr>
        <w:t xml:space="preserve">is </w:t>
      </w:r>
      <w:r w:rsidRPr="0029325E">
        <w:rPr>
          <w:rFonts w:ascii="Times New Roman" w:eastAsia="Times New Roman" w:hAnsi="Times New Roman" w:cs="Times New Roman"/>
          <w:spacing w:val="-1"/>
          <w:sz w:val="20"/>
          <w:szCs w:val="20"/>
        </w:rPr>
        <w:t>distributed</w:t>
      </w:r>
      <w:r w:rsidRPr="0029325E">
        <w:rPr>
          <w:rFonts w:ascii="Times New Roman" w:eastAsia="Times New Roman" w:hAnsi="Times New Roman" w:cs="Times New Roman"/>
          <w:spacing w:val="2"/>
          <w:sz w:val="20"/>
          <w:szCs w:val="20"/>
        </w:rPr>
        <w:t xml:space="preserve"> </w:t>
      </w:r>
      <w:r w:rsidRPr="0029325E">
        <w:rPr>
          <w:rFonts w:ascii="Times New Roman" w:eastAsia="Times New Roman" w:hAnsi="Times New Roman" w:cs="Times New Roman"/>
          <w:spacing w:val="-1"/>
          <w:sz w:val="20"/>
          <w:szCs w:val="20"/>
        </w:rPr>
        <w:t>less</w:t>
      </w:r>
      <w:r w:rsidRPr="0029325E">
        <w:rPr>
          <w:rFonts w:ascii="Times New Roman" w:eastAsia="Times New Roman" w:hAnsi="Times New Roman" w:cs="Times New Roman"/>
          <w:spacing w:val="77"/>
          <w:sz w:val="20"/>
          <w:szCs w:val="20"/>
        </w:rPr>
        <w:t xml:space="preserve"> </w:t>
      </w:r>
      <w:r w:rsidRPr="0029325E">
        <w:rPr>
          <w:rFonts w:ascii="Times New Roman" w:eastAsia="Times New Roman" w:hAnsi="Times New Roman" w:cs="Times New Roman"/>
          <w:spacing w:val="-1"/>
          <w:sz w:val="20"/>
          <w:szCs w:val="20"/>
        </w:rPr>
        <w:t>than</w:t>
      </w:r>
      <w:r w:rsidRPr="0029325E">
        <w:rPr>
          <w:rFonts w:ascii="Times New Roman" w:eastAsia="Times New Roman" w:hAnsi="Times New Roman" w:cs="Times New Roman"/>
          <w:sz w:val="20"/>
          <w:szCs w:val="20"/>
        </w:rPr>
        <w:t xml:space="preserve"> 72 </w:t>
      </w:r>
      <w:r w:rsidRPr="0029325E">
        <w:rPr>
          <w:rFonts w:ascii="Times New Roman" w:eastAsia="Times New Roman" w:hAnsi="Times New Roman" w:cs="Times New Roman"/>
          <w:spacing w:val="-1"/>
          <w:sz w:val="20"/>
          <w:szCs w:val="20"/>
        </w:rPr>
        <w:t>hours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 xml:space="preserve">prior </w:t>
      </w:r>
      <w:r w:rsidRPr="0029325E">
        <w:rPr>
          <w:rFonts w:ascii="Times New Roman" w:eastAsia="Times New Roman" w:hAnsi="Times New Roman" w:cs="Times New Roman"/>
          <w:sz w:val="20"/>
          <w:szCs w:val="20"/>
        </w:rPr>
        <w:t>to the</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pacing w:val="-1"/>
          <w:sz w:val="20"/>
          <w:szCs w:val="20"/>
        </w:rPr>
        <w:t>meeting</w:t>
      </w:r>
      <w:r w:rsidRPr="0029325E">
        <w:rPr>
          <w:rFonts w:ascii="Times New Roman" w:eastAsia="Times New Roman" w:hAnsi="Times New Roman" w:cs="Times New Roman"/>
          <w:spacing w:val="-3"/>
          <w:sz w:val="20"/>
          <w:szCs w:val="20"/>
        </w:rPr>
        <w:t xml:space="preserve"> </w:t>
      </w:r>
      <w:r w:rsidRPr="0029325E">
        <w:rPr>
          <w:rFonts w:ascii="Times New Roman" w:eastAsia="Times New Roman" w:hAnsi="Times New Roman" w:cs="Times New Roman"/>
          <w:sz w:val="20"/>
          <w:szCs w:val="20"/>
        </w:rPr>
        <w:t>date, the</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public</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pacing w:val="-1"/>
          <w:sz w:val="20"/>
          <w:szCs w:val="20"/>
        </w:rPr>
        <w:t>record</w:t>
      </w:r>
      <w:r w:rsidRPr="0029325E">
        <w:rPr>
          <w:rFonts w:ascii="Times New Roman" w:eastAsia="Times New Roman" w:hAnsi="Times New Roman" w:cs="Times New Roman"/>
          <w:sz w:val="20"/>
          <w:szCs w:val="20"/>
        </w:rPr>
        <w:t xml:space="preserve"> document </w:t>
      </w:r>
      <w:r w:rsidRPr="0029325E">
        <w:rPr>
          <w:rFonts w:ascii="Times New Roman" w:eastAsia="Times New Roman" w:hAnsi="Times New Roman" w:cs="Times New Roman"/>
          <w:spacing w:val="-1"/>
          <w:sz w:val="20"/>
          <w:szCs w:val="20"/>
        </w:rPr>
        <w:t>shall</w:t>
      </w:r>
      <w:r w:rsidRPr="0029325E">
        <w:rPr>
          <w:rFonts w:ascii="Times New Roman" w:eastAsia="Times New Roman" w:hAnsi="Times New Roman" w:cs="Times New Roman"/>
          <w:sz w:val="20"/>
          <w:szCs w:val="20"/>
        </w:rPr>
        <w:t xml:space="preserve"> be</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pacing w:val="-1"/>
          <w:sz w:val="20"/>
          <w:szCs w:val="20"/>
        </w:rPr>
        <w:t xml:space="preserve">available </w:t>
      </w:r>
      <w:r w:rsidRPr="0029325E">
        <w:rPr>
          <w:rFonts w:ascii="Times New Roman" w:eastAsia="Times New Roman" w:hAnsi="Times New Roman" w:cs="Times New Roman"/>
          <w:sz w:val="20"/>
          <w:szCs w:val="20"/>
        </w:rPr>
        <w:t>for</w:t>
      </w:r>
      <w:r w:rsidRPr="0029325E">
        <w:rPr>
          <w:rFonts w:ascii="Times New Roman" w:eastAsia="Times New Roman" w:hAnsi="Times New Roman" w:cs="Times New Roman"/>
          <w:spacing w:val="-1"/>
          <w:sz w:val="20"/>
          <w:szCs w:val="20"/>
        </w:rPr>
        <w:t xml:space="preserve"> inspection,</w:t>
      </w:r>
      <w:r w:rsidRPr="0029325E">
        <w:rPr>
          <w:rFonts w:ascii="Times New Roman" w:eastAsia="Times New Roman" w:hAnsi="Times New Roman" w:cs="Times New Roman"/>
          <w:spacing w:val="2"/>
          <w:sz w:val="20"/>
          <w:szCs w:val="20"/>
        </w:rPr>
        <w:t xml:space="preserve"> </w:t>
      </w:r>
      <w:r w:rsidRPr="0029325E">
        <w:rPr>
          <w:rFonts w:ascii="Times New Roman" w:eastAsia="Times New Roman" w:hAnsi="Times New Roman" w:cs="Times New Roman"/>
          <w:spacing w:val="-1"/>
          <w:sz w:val="20"/>
          <w:szCs w:val="20"/>
        </w:rPr>
        <w:t>at</w:t>
      </w:r>
      <w:r w:rsidRPr="0029325E">
        <w:rPr>
          <w:rFonts w:ascii="Times New Roman" w:eastAsia="Times New Roman" w:hAnsi="Times New Roman" w:cs="Times New Roman"/>
          <w:spacing w:val="79"/>
          <w:sz w:val="20"/>
          <w:szCs w:val="20"/>
        </w:rPr>
        <w:t xml:space="preserve"> </w:t>
      </w:r>
      <w:r w:rsidRPr="0029325E">
        <w:rPr>
          <w:rFonts w:ascii="Times New Roman" w:eastAsia="Times New Roman" w:hAnsi="Times New Roman" w:cs="Times New Roman"/>
          <w:sz w:val="20"/>
          <w:szCs w:val="20"/>
        </w:rPr>
        <w:t>the</w:t>
      </w:r>
      <w:r w:rsidRPr="0029325E">
        <w:rPr>
          <w:rFonts w:ascii="Times New Roman" w:eastAsia="Times New Roman" w:hAnsi="Times New Roman" w:cs="Times New Roman"/>
          <w:spacing w:val="-1"/>
          <w:sz w:val="20"/>
          <w:szCs w:val="20"/>
        </w:rPr>
        <w:t xml:space="preserve"> same </w:t>
      </w:r>
      <w:r w:rsidRPr="0029325E">
        <w:rPr>
          <w:rFonts w:ascii="Times New Roman" w:eastAsia="Times New Roman" w:hAnsi="Times New Roman" w:cs="Times New Roman"/>
          <w:sz w:val="20"/>
          <w:szCs w:val="20"/>
        </w:rPr>
        <w:t>time</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 xml:space="preserve">it is </w:t>
      </w:r>
      <w:r w:rsidRPr="0029325E">
        <w:rPr>
          <w:rFonts w:ascii="Times New Roman" w:eastAsia="Times New Roman" w:hAnsi="Times New Roman" w:cs="Times New Roman"/>
          <w:spacing w:val="-1"/>
          <w:sz w:val="20"/>
          <w:szCs w:val="20"/>
        </w:rPr>
        <w:t>distributed,</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at</w:t>
      </w:r>
      <w:r w:rsidRPr="0029325E">
        <w:rPr>
          <w:rFonts w:ascii="Times New Roman" w:eastAsia="Times New Roman" w:hAnsi="Times New Roman" w:cs="Times New Roman"/>
          <w:sz w:val="20"/>
          <w:szCs w:val="20"/>
        </w:rPr>
        <w:t xml:space="preserve"> the</w:t>
      </w:r>
      <w:r w:rsidRPr="0029325E">
        <w:rPr>
          <w:rFonts w:ascii="Times New Roman" w:eastAsia="Times New Roman" w:hAnsi="Times New Roman" w:cs="Times New Roman"/>
          <w:spacing w:val="-1"/>
          <w:sz w:val="20"/>
          <w:szCs w:val="20"/>
        </w:rPr>
        <w:t xml:space="preserve"> address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listed above.</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Upon</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request,</w:t>
      </w:r>
      <w:r w:rsidRPr="0029325E">
        <w:rPr>
          <w:rFonts w:ascii="Times New Roman" w:eastAsia="Times New Roman" w:hAnsi="Times New Roman" w:cs="Times New Roman"/>
          <w:sz w:val="20"/>
          <w:szCs w:val="20"/>
        </w:rPr>
        <w:t xml:space="preserve"> this </w:t>
      </w:r>
      <w:r w:rsidRPr="0029325E">
        <w:rPr>
          <w:rFonts w:ascii="Times New Roman" w:eastAsia="Times New Roman" w:hAnsi="Times New Roman" w:cs="Times New Roman"/>
          <w:spacing w:val="-1"/>
          <w:sz w:val="20"/>
          <w:szCs w:val="20"/>
        </w:rPr>
        <w:t>agenda will</w:t>
      </w:r>
      <w:r w:rsidRPr="0029325E">
        <w:rPr>
          <w:rFonts w:ascii="Times New Roman" w:eastAsia="Times New Roman" w:hAnsi="Times New Roman" w:cs="Times New Roman"/>
          <w:sz w:val="20"/>
          <w:szCs w:val="20"/>
        </w:rPr>
        <w:t xml:space="preserve"> be</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made</w:t>
      </w:r>
      <w:r w:rsidRPr="0029325E">
        <w:rPr>
          <w:rFonts w:ascii="Times New Roman" w:eastAsia="Times New Roman" w:hAnsi="Times New Roman" w:cs="Times New Roman"/>
          <w:spacing w:val="89"/>
          <w:sz w:val="20"/>
          <w:szCs w:val="20"/>
        </w:rPr>
        <w:t xml:space="preserve"> </w:t>
      </w:r>
      <w:r w:rsidRPr="0029325E">
        <w:rPr>
          <w:rFonts w:ascii="Times New Roman" w:eastAsia="Times New Roman" w:hAnsi="Times New Roman" w:cs="Times New Roman"/>
          <w:spacing w:val="-1"/>
          <w:sz w:val="20"/>
          <w:szCs w:val="20"/>
        </w:rPr>
        <w:t xml:space="preserve">available </w:t>
      </w:r>
      <w:r w:rsidRPr="0029325E">
        <w:rPr>
          <w:rFonts w:ascii="Times New Roman" w:eastAsia="Times New Roman" w:hAnsi="Times New Roman" w:cs="Times New Roman"/>
          <w:sz w:val="20"/>
          <w:szCs w:val="20"/>
        </w:rPr>
        <w:t xml:space="preserve">in </w:t>
      </w:r>
      <w:r w:rsidRPr="0029325E">
        <w:rPr>
          <w:rFonts w:ascii="Times New Roman" w:eastAsia="Times New Roman" w:hAnsi="Times New Roman" w:cs="Times New Roman"/>
          <w:spacing w:val="-1"/>
          <w:sz w:val="20"/>
          <w:szCs w:val="20"/>
        </w:rPr>
        <w:t>appropriate alternative formats</w:t>
      </w:r>
      <w:r w:rsidRPr="0029325E">
        <w:rPr>
          <w:rFonts w:ascii="Times New Roman" w:eastAsia="Times New Roman" w:hAnsi="Times New Roman" w:cs="Times New Roman"/>
          <w:sz w:val="20"/>
          <w:szCs w:val="20"/>
        </w:rPr>
        <w:t xml:space="preserve"> to</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 xml:space="preserve">persons </w:t>
      </w:r>
      <w:r w:rsidRPr="0029325E">
        <w:rPr>
          <w:rFonts w:ascii="Times New Roman" w:eastAsia="Times New Roman" w:hAnsi="Times New Roman" w:cs="Times New Roman"/>
          <w:spacing w:val="-1"/>
          <w:sz w:val="20"/>
          <w:szCs w:val="20"/>
        </w:rPr>
        <w:t>with</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disabilities,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as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required</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2"/>
          <w:sz w:val="20"/>
          <w:szCs w:val="20"/>
        </w:rPr>
        <w:t>by</w:t>
      </w:r>
      <w:r w:rsidRPr="0029325E">
        <w:rPr>
          <w:rFonts w:ascii="Times New Roman" w:eastAsia="Times New Roman" w:hAnsi="Times New Roman" w:cs="Times New Roman"/>
          <w:spacing w:val="-5"/>
          <w:sz w:val="20"/>
          <w:szCs w:val="20"/>
        </w:rPr>
        <w:t xml:space="preserve"> </w:t>
      </w:r>
      <w:r w:rsidRPr="0029325E">
        <w:rPr>
          <w:rFonts w:ascii="Times New Roman" w:eastAsia="Times New Roman" w:hAnsi="Times New Roman" w:cs="Times New Roman"/>
          <w:spacing w:val="-1"/>
          <w:sz w:val="20"/>
          <w:szCs w:val="20"/>
        </w:rPr>
        <w:t>Section</w:t>
      </w:r>
      <w:r w:rsidRPr="0029325E">
        <w:rPr>
          <w:rFonts w:ascii="Times New Roman" w:eastAsia="Times New Roman" w:hAnsi="Times New Roman" w:cs="Times New Roman"/>
          <w:sz w:val="20"/>
          <w:szCs w:val="20"/>
        </w:rPr>
        <w:t xml:space="preserve"> 202 </w:t>
      </w:r>
      <w:r w:rsidRPr="0029325E">
        <w:rPr>
          <w:rFonts w:ascii="Times New Roman" w:eastAsia="Times New Roman" w:hAnsi="Times New Roman" w:cs="Times New Roman"/>
          <w:spacing w:val="1"/>
          <w:sz w:val="20"/>
          <w:szCs w:val="20"/>
        </w:rPr>
        <w:t>of</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the</w:t>
      </w:r>
      <w:r w:rsidRPr="0029325E">
        <w:rPr>
          <w:rFonts w:ascii="Times New Roman" w:eastAsia="Times New Roman" w:hAnsi="Times New Roman" w:cs="Times New Roman"/>
          <w:spacing w:val="109"/>
          <w:sz w:val="20"/>
          <w:szCs w:val="20"/>
        </w:rPr>
        <w:t xml:space="preserve"> </w:t>
      </w:r>
      <w:r w:rsidRPr="0029325E">
        <w:rPr>
          <w:rFonts w:ascii="Times New Roman" w:eastAsia="Times New Roman" w:hAnsi="Times New Roman" w:cs="Times New Roman"/>
          <w:spacing w:val="-1"/>
          <w:sz w:val="20"/>
          <w:szCs w:val="20"/>
        </w:rPr>
        <w:t>Americans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with</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Disabilities</w:t>
      </w:r>
      <w:r w:rsidRPr="0029325E">
        <w:rPr>
          <w:rFonts w:ascii="Times New Roman" w:eastAsia="Times New Roman" w:hAnsi="Times New Roman" w:cs="Times New Roman"/>
          <w:sz w:val="20"/>
          <w:szCs w:val="20"/>
        </w:rPr>
        <w:t xml:space="preserve"> </w:t>
      </w:r>
      <w:r w:rsidRPr="0029325E">
        <w:rPr>
          <w:rFonts w:ascii="Times New Roman" w:eastAsia="Times New Roman" w:hAnsi="Times New Roman" w:cs="Times New Roman"/>
          <w:spacing w:val="-1"/>
          <w:sz w:val="20"/>
          <w:szCs w:val="20"/>
        </w:rPr>
        <w:t>Act</w:t>
      </w:r>
      <w:r w:rsidRPr="0029325E">
        <w:rPr>
          <w:rFonts w:ascii="Times New Roman" w:eastAsia="Times New Roman" w:hAnsi="Times New Roman" w:cs="Times New Roman"/>
          <w:sz w:val="20"/>
          <w:szCs w:val="20"/>
        </w:rPr>
        <w:t xml:space="preserve"> of</w:t>
      </w:r>
      <w:r w:rsidRPr="0029325E">
        <w:rPr>
          <w:rFonts w:ascii="Times New Roman" w:eastAsia="Times New Roman" w:hAnsi="Times New Roman" w:cs="Times New Roman"/>
          <w:spacing w:val="-1"/>
          <w:sz w:val="20"/>
          <w:szCs w:val="20"/>
        </w:rPr>
        <w:t xml:space="preserve"> </w:t>
      </w:r>
      <w:r w:rsidRPr="0029325E">
        <w:rPr>
          <w:rFonts w:ascii="Times New Roman" w:eastAsia="Times New Roman" w:hAnsi="Times New Roman" w:cs="Times New Roman"/>
          <w:sz w:val="20"/>
          <w:szCs w:val="20"/>
        </w:rPr>
        <w:t>1990.</w:t>
      </w:r>
      <w:bookmarkEnd w:id="0"/>
    </w:p>
    <w:sectPr w:rsidR="00191D50" w:rsidRPr="0029325E" w:rsidSect="00136479">
      <w:type w:val="continuous"/>
      <w:pgSz w:w="12240" w:h="15840"/>
      <w:pgMar w:top="1440" w:right="1440" w:bottom="1440" w:left="1440" w:header="720" w:footer="720" w:gutter="0"/>
      <w:cols w:space="720" w:equalWidth="0">
        <w:col w:w="10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828" w:hanging="720"/>
      </w:pPr>
      <w:rPr>
        <w:rFonts w:ascii="Times New Roman" w:hAnsi="Times New Roman" w:cs="Times New Roman"/>
        <w:b/>
        <w:bCs/>
        <w:sz w:val="24"/>
        <w:szCs w:val="24"/>
      </w:rPr>
    </w:lvl>
    <w:lvl w:ilvl="1">
      <w:start w:val="1"/>
      <w:numFmt w:val="upperLetter"/>
      <w:lvlText w:val="%1.%2"/>
      <w:lvlJc w:val="left"/>
      <w:pPr>
        <w:ind w:left="1548" w:hanging="720"/>
      </w:pPr>
      <w:rPr>
        <w:rFonts w:ascii="Times New Roman" w:hAnsi="Times New Roman" w:cs="Times New Roman"/>
        <w:b/>
        <w:bCs/>
        <w:sz w:val="24"/>
        <w:szCs w:val="24"/>
      </w:rPr>
    </w:lvl>
    <w:lvl w:ilvl="2">
      <w:numFmt w:val="bullet"/>
      <w:lvlText w:val="•"/>
      <w:lvlJc w:val="left"/>
      <w:pPr>
        <w:ind w:left="2456" w:hanging="720"/>
      </w:pPr>
    </w:lvl>
    <w:lvl w:ilvl="3">
      <w:numFmt w:val="bullet"/>
      <w:lvlText w:val="•"/>
      <w:lvlJc w:val="left"/>
      <w:pPr>
        <w:ind w:left="3364" w:hanging="720"/>
      </w:pPr>
    </w:lvl>
    <w:lvl w:ilvl="4">
      <w:numFmt w:val="bullet"/>
      <w:lvlText w:val="•"/>
      <w:lvlJc w:val="left"/>
      <w:pPr>
        <w:ind w:left="4272" w:hanging="720"/>
      </w:pPr>
    </w:lvl>
    <w:lvl w:ilvl="5">
      <w:numFmt w:val="bullet"/>
      <w:lvlText w:val="•"/>
      <w:lvlJc w:val="left"/>
      <w:pPr>
        <w:ind w:left="5180" w:hanging="720"/>
      </w:pPr>
    </w:lvl>
    <w:lvl w:ilvl="6">
      <w:numFmt w:val="bullet"/>
      <w:lvlText w:val="•"/>
      <w:lvlJc w:val="left"/>
      <w:pPr>
        <w:ind w:left="6088" w:hanging="720"/>
      </w:pPr>
    </w:lvl>
    <w:lvl w:ilvl="7">
      <w:numFmt w:val="bullet"/>
      <w:lvlText w:val="•"/>
      <w:lvlJc w:val="left"/>
      <w:pPr>
        <w:ind w:left="6996" w:hanging="720"/>
      </w:pPr>
    </w:lvl>
    <w:lvl w:ilvl="8">
      <w:numFmt w:val="bullet"/>
      <w:lvlText w:val="•"/>
      <w:lvlJc w:val="left"/>
      <w:pPr>
        <w:ind w:left="7904" w:hanging="720"/>
      </w:pPr>
    </w:lvl>
  </w:abstractNum>
  <w:abstractNum w:abstractNumId="1" w15:restartNumberingAfterBreak="0">
    <w:nsid w:val="00000403"/>
    <w:multiLevelType w:val="multilevel"/>
    <w:tmpl w:val="00000886"/>
    <w:lvl w:ilvl="0">
      <w:start w:val="5"/>
      <w:numFmt w:val="upperRoman"/>
      <w:lvlText w:val="%1."/>
      <w:lvlJc w:val="left"/>
      <w:pPr>
        <w:ind w:left="888" w:hanging="780"/>
      </w:pPr>
      <w:rPr>
        <w:rFonts w:ascii="Times New Roman" w:hAnsi="Times New Roman" w:cs="Times New Roman"/>
        <w:b/>
        <w:bCs/>
        <w:spacing w:val="-1"/>
        <w:sz w:val="24"/>
        <w:szCs w:val="24"/>
      </w:rPr>
    </w:lvl>
    <w:lvl w:ilvl="1">
      <w:start w:val="1"/>
      <w:numFmt w:val="upperLetter"/>
      <w:lvlText w:val="%1.%2."/>
      <w:lvlJc w:val="left"/>
      <w:pPr>
        <w:ind w:left="1548" w:hanging="720"/>
      </w:pPr>
      <w:rPr>
        <w:rFonts w:ascii="Times New Roman" w:hAnsi="Times New Roman" w:cs="Times New Roman"/>
        <w:b/>
        <w:bCs/>
        <w:spacing w:val="-1"/>
        <w:sz w:val="24"/>
        <w:szCs w:val="24"/>
      </w:rPr>
    </w:lvl>
    <w:lvl w:ilvl="2">
      <w:start w:val="1"/>
      <w:numFmt w:val="decimal"/>
      <w:lvlText w:val="%1.%2.%3."/>
      <w:lvlJc w:val="left"/>
      <w:pPr>
        <w:ind w:left="2268" w:hanging="720"/>
      </w:pPr>
      <w:rPr>
        <w:rFonts w:ascii="Times New Roman" w:hAnsi="Times New Roman" w:cs="Times New Roman"/>
        <w:b/>
        <w:bCs/>
        <w:spacing w:val="-1"/>
        <w:sz w:val="24"/>
        <w:szCs w:val="24"/>
      </w:rPr>
    </w:lvl>
    <w:lvl w:ilvl="3">
      <w:numFmt w:val="bullet"/>
      <w:lvlText w:val="•"/>
      <w:lvlJc w:val="left"/>
      <w:pPr>
        <w:ind w:left="3192" w:hanging="720"/>
      </w:pPr>
    </w:lvl>
    <w:lvl w:ilvl="4">
      <w:numFmt w:val="bullet"/>
      <w:lvlText w:val="•"/>
      <w:lvlJc w:val="left"/>
      <w:pPr>
        <w:ind w:left="4116" w:hanging="720"/>
      </w:pPr>
    </w:lvl>
    <w:lvl w:ilvl="5">
      <w:numFmt w:val="bullet"/>
      <w:lvlText w:val="•"/>
      <w:lvlJc w:val="left"/>
      <w:pPr>
        <w:ind w:left="5040" w:hanging="720"/>
      </w:pPr>
    </w:lvl>
    <w:lvl w:ilvl="6">
      <w:numFmt w:val="bullet"/>
      <w:lvlText w:val="•"/>
      <w:lvlJc w:val="left"/>
      <w:pPr>
        <w:ind w:left="5964" w:hanging="720"/>
      </w:pPr>
    </w:lvl>
    <w:lvl w:ilvl="7">
      <w:numFmt w:val="bullet"/>
      <w:lvlText w:val="•"/>
      <w:lvlJc w:val="left"/>
      <w:pPr>
        <w:ind w:left="6888" w:hanging="720"/>
      </w:pPr>
    </w:lvl>
    <w:lvl w:ilvl="8">
      <w:numFmt w:val="bullet"/>
      <w:lvlText w:val="•"/>
      <w:lvlJc w:val="left"/>
      <w:pPr>
        <w:ind w:left="7812" w:hanging="720"/>
      </w:pPr>
    </w:lvl>
  </w:abstractNum>
  <w:abstractNum w:abstractNumId="2" w15:restartNumberingAfterBreak="0">
    <w:nsid w:val="00000404"/>
    <w:multiLevelType w:val="multilevel"/>
    <w:tmpl w:val="00000887"/>
    <w:lvl w:ilvl="0">
      <w:start w:val="1"/>
      <w:numFmt w:val="lowerLetter"/>
      <w:lvlText w:val="%1)"/>
      <w:lvlJc w:val="left"/>
      <w:pPr>
        <w:ind w:left="1548" w:hanging="305"/>
      </w:pPr>
      <w:rPr>
        <w:rFonts w:ascii="Times New Roman" w:hAnsi="Times New Roman" w:cs="Times New Roman"/>
        <w:b w:val="0"/>
        <w:bCs w:val="0"/>
        <w:spacing w:val="-1"/>
        <w:sz w:val="24"/>
        <w:szCs w:val="24"/>
      </w:rPr>
    </w:lvl>
    <w:lvl w:ilvl="1">
      <w:numFmt w:val="bullet"/>
      <w:lvlText w:val="•"/>
      <w:lvlJc w:val="left"/>
      <w:pPr>
        <w:ind w:left="2359" w:hanging="305"/>
      </w:pPr>
    </w:lvl>
    <w:lvl w:ilvl="2">
      <w:numFmt w:val="bullet"/>
      <w:lvlText w:val="•"/>
      <w:lvlJc w:val="left"/>
      <w:pPr>
        <w:ind w:left="3170" w:hanging="305"/>
      </w:pPr>
    </w:lvl>
    <w:lvl w:ilvl="3">
      <w:numFmt w:val="bullet"/>
      <w:lvlText w:val="•"/>
      <w:lvlJc w:val="left"/>
      <w:pPr>
        <w:ind w:left="3981" w:hanging="305"/>
      </w:pPr>
    </w:lvl>
    <w:lvl w:ilvl="4">
      <w:numFmt w:val="bullet"/>
      <w:lvlText w:val="•"/>
      <w:lvlJc w:val="left"/>
      <w:pPr>
        <w:ind w:left="4792" w:hanging="305"/>
      </w:pPr>
    </w:lvl>
    <w:lvl w:ilvl="5">
      <w:numFmt w:val="bullet"/>
      <w:lvlText w:val="•"/>
      <w:lvlJc w:val="left"/>
      <w:pPr>
        <w:ind w:left="5604" w:hanging="305"/>
      </w:pPr>
    </w:lvl>
    <w:lvl w:ilvl="6">
      <w:numFmt w:val="bullet"/>
      <w:lvlText w:val="•"/>
      <w:lvlJc w:val="left"/>
      <w:pPr>
        <w:ind w:left="6415" w:hanging="305"/>
      </w:pPr>
    </w:lvl>
    <w:lvl w:ilvl="7">
      <w:numFmt w:val="bullet"/>
      <w:lvlText w:val="•"/>
      <w:lvlJc w:val="left"/>
      <w:pPr>
        <w:ind w:left="7226" w:hanging="305"/>
      </w:pPr>
    </w:lvl>
    <w:lvl w:ilvl="8">
      <w:numFmt w:val="bullet"/>
      <w:lvlText w:val="•"/>
      <w:lvlJc w:val="left"/>
      <w:pPr>
        <w:ind w:left="8037" w:hanging="305"/>
      </w:pPr>
    </w:lvl>
  </w:abstractNum>
  <w:abstractNum w:abstractNumId="3" w15:restartNumberingAfterBreak="0">
    <w:nsid w:val="00000405"/>
    <w:multiLevelType w:val="multilevel"/>
    <w:tmpl w:val="00000888"/>
    <w:lvl w:ilvl="0">
      <w:start w:val="5"/>
      <w:numFmt w:val="upperRoman"/>
      <w:lvlText w:val="%1"/>
      <w:lvlJc w:val="left"/>
      <w:pPr>
        <w:ind w:left="1548" w:hanging="720"/>
      </w:pPr>
    </w:lvl>
    <w:lvl w:ilvl="1">
      <w:start w:val="3"/>
      <w:numFmt w:val="upperLetter"/>
      <w:lvlText w:val="%1.%2"/>
      <w:lvlJc w:val="left"/>
      <w:pPr>
        <w:ind w:left="1548" w:hanging="720"/>
      </w:pPr>
    </w:lvl>
    <w:lvl w:ilvl="2">
      <w:start w:val="4"/>
      <w:numFmt w:val="decimal"/>
      <w:lvlText w:val="%1.%2.%3."/>
      <w:lvlJc w:val="left"/>
      <w:pPr>
        <w:ind w:left="720" w:hanging="720"/>
      </w:pPr>
      <w:rPr>
        <w:rFonts w:ascii="Times New Roman" w:hAnsi="Times New Roman" w:cs="Times New Roman"/>
        <w:b/>
        <w:bCs/>
        <w:spacing w:val="-1"/>
        <w:sz w:val="24"/>
        <w:szCs w:val="24"/>
      </w:rPr>
    </w:lvl>
    <w:lvl w:ilvl="3">
      <w:start w:val="1"/>
      <w:numFmt w:val="lowerLetter"/>
      <w:lvlText w:val="%4)"/>
      <w:lvlJc w:val="left"/>
      <w:pPr>
        <w:ind w:left="1908" w:hanging="720"/>
      </w:pPr>
      <w:rPr>
        <w:rFonts w:ascii="Times New Roman" w:hAnsi="Times New Roman" w:cs="Times New Roman"/>
        <w:b/>
        <w:bCs/>
        <w:sz w:val="24"/>
        <w:szCs w:val="24"/>
      </w:rPr>
    </w:lvl>
    <w:lvl w:ilvl="4">
      <w:numFmt w:val="bullet"/>
      <w:lvlText w:val="•"/>
      <w:lvlJc w:val="left"/>
      <w:pPr>
        <w:ind w:left="4492" w:hanging="720"/>
      </w:pPr>
    </w:lvl>
    <w:lvl w:ilvl="5">
      <w:numFmt w:val="bullet"/>
      <w:lvlText w:val="•"/>
      <w:lvlJc w:val="left"/>
      <w:pPr>
        <w:ind w:left="5353" w:hanging="720"/>
      </w:pPr>
    </w:lvl>
    <w:lvl w:ilvl="6">
      <w:numFmt w:val="bullet"/>
      <w:lvlText w:val="•"/>
      <w:lvlJc w:val="left"/>
      <w:pPr>
        <w:ind w:left="6214" w:hanging="720"/>
      </w:pPr>
    </w:lvl>
    <w:lvl w:ilvl="7">
      <w:numFmt w:val="bullet"/>
      <w:lvlText w:val="•"/>
      <w:lvlJc w:val="left"/>
      <w:pPr>
        <w:ind w:left="7076" w:hanging="720"/>
      </w:pPr>
    </w:lvl>
    <w:lvl w:ilvl="8">
      <w:numFmt w:val="bullet"/>
      <w:lvlText w:val="•"/>
      <w:lvlJc w:val="left"/>
      <w:pPr>
        <w:ind w:left="7937" w:hanging="720"/>
      </w:pPr>
    </w:lvl>
  </w:abstractNum>
  <w:abstractNum w:abstractNumId="4" w15:restartNumberingAfterBreak="0">
    <w:nsid w:val="00000406"/>
    <w:multiLevelType w:val="multilevel"/>
    <w:tmpl w:val="00000889"/>
    <w:lvl w:ilvl="0">
      <w:start w:val="5"/>
      <w:numFmt w:val="upperRoman"/>
      <w:lvlText w:val="%1"/>
      <w:lvlJc w:val="left"/>
      <w:pPr>
        <w:ind w:left="1448" w:hanging="720"/>
      </w:pPr>
    </w:lvl>
    <w:lvl w:ilvl="1">
      <w:start w:val="4"/>
      <w:numFmt w:val="upperLetter"/>
      <w:lvlText w:val="%1.%2."/>
      <w:lvlJc w:val="left"/>
      <w:pPr>
        <w:ind w:left="1448" w:hanging="720"/>
      </w:pPr>
      <w:rPr>
        <w:rFonts w:ascii="Times New Roman" w:hAnsi="Times New Roman" w:cs="Times New Roman"/>
        <w:b/>
        <w:bCs/>
        <w:spacing w:val="-1"/>
        <w:sz w:val="24"/>
        <w:szCs w:val="24"/>
      </w:rPr>
    </w:lvl>
    <w:lvl w:ilvl="2">
      <w:numFmt w:val="bullet"/>
      <w:lvlText w:val="•"/>
      <w:lvlJc w:val="left"/>
      <w:pPr>
        <w:ind w:left="2500" w:hanging="720"/>
      </w:pPr>
    </w:lvl>
    <w:lvl w:ilvl="3">
      <w:numFmt w:val="bullet"/>
      <w:lvlText w:val="•"/>
      <w:lvlJc w:val="left"/>
      <w:pPr>
        <w:ind w:left="3372" w:hanging="720"/>
      </w:pPr>
    </w:lvl>
    <w:lvl w:ilvl="4">
      <w:numFmt w:val="bullet"/>
      <w:lvlText w:val="•"/>
      <w:lvlJc w:val="left"/>
      <w:pPr>
        <w:ind w:left="4245" w:hanging="720"/>
      </w:pPr>
    </w:lvl>
    <w:lvl w:ilvl="5">
      <w:numFmt w:val="bullet"/>
      <w:lvlText w:val="•"/>
      <w:lvlJc w:val="left"/>
      <w:pPr>
        <w:ind w:left="5117" w:hanging="720"/>
      </w:pPr>
    </w:lvl>
    <w:lvl w:ilvl="6">
      <w:numFmt w:val="bullet"/>
      <w:lvlText w:val="•"/>
      <w:lvlJc w:val="left"/>
      <w:pPr>
        <w:ind w:left="5990" w:hanging="720"/>
      </w:pPr>
    </w:lvl>
    <w:lvl w:ilvl="7">
      <w:numFmt w:val="bullet"/>
      <w:lvlText w:val="•"/>
      <w:lvlJc w:val="left"/>
      <w:pPr>
        <w:ind w:left="6862" w:hanging="720"/>
      </w:pPr>
    </w:lvl>
    <w:lvl w:ilvl="8">
      <w:numFmt w:val="bullet"/>
      <w:lvlText w:val="•"/>
      <w:lvlJc w:val="left"/>
      <w:pPr>
        <w:ind w:left="7735" w:hanging="720"/>
      </w:pPr>
    </w:lvl>
  </w:abstractNum>
  <w:abstractNum w:abstractNumId="5" w15:restartNumberingAfterBreak="0">
    <w:nsid w:val="00000407"/>
    <w:multiLevelType w:val="multilevel"/>
    <w:tmpl w:val="0000088A"/>
    <w:lvl w:ilvl="0">
      <w:start w:val="6"/>
      <w:numFmt w:val="upperRoman"/>
      <w:lvlText w:val="%1."/>
      <w:lvlJc w:val="left"/>
      <w:pPr>
        <w:ind w:left="1548" w:hanging="720"/>
      </w:pPr>
      <w:rPr>
        <w:rFonts w:ascii="Times New Roman" w:hAnsi="Times New Roman" w:cs="Times New Roman"/>
        <w:b/>
        <w:bCs/>
        <w:spacing w:val="-1"/>
        <w:sz w:val="24"/>
        <w:szCs w:val="24"/>
      </w:rPr>
    </w:lvl>
    <w:lvl w:ilvl="1">
      <w:start w:val="1"/>
      <w:numFmt w:val="upperLetter"/>
      <w:lvlText w:val="%1.%2."/>
      <w:lvlJc w:val="left"/>
      <w:pPr>
        <w:ind w:left="2268" w:hanging="720"/>
      </w:pPr>
      <w:rPr>
        <w:rFonts w:ascii="Times New Roman" w:hAnsi="Times New Roman" w:cs="Times New Roman"/>
        <w:b/>
        <w:bCs/>
        <w:spacing w:val="-1"/>
        <w:sz w:val="24"/>
        <w:szCs w:val="24"/>
      </w:rPr>
    </w:lvl>
    <w:lvl w:ilvl="2">
      <w:numFmt w:val="bullet"/>
      <w:lvlText w:val="•"/>
      <w:lvlJc w:val="left"/>
      <w:pPr>
        <w:ind w:left="3169" w:hanging="720"/>
      </w:pPr>
    </w:lvl>
    <w:lvl w:ilvl="3">
      <w:numFmt w:val="bullet"/>
      <w:lvlText w:val="•"/>
      <w:lvlJc w:val="left"/>
      <w:pPr>
        <w:ind w:left="4070" w:hanging="720"/>
      </w:pPr>
    </w:lvl>
    <w:lvl w:ilvl="4">
      <w:numFmt w:val="bullet"/>
      <w:lvlText w:val="•"/>
      <w:lvlJc w:val="left"/>
      <w:pPr>
        <w:ind w:left="4972" w:hanging="720"/>
      </w:pPr>
    </w:lvl>
    <w:lvl w:ilvl="5">
      <w:numFmt w:val="bullet"/>
      <w:lvlText w:val="•"/>
      <w:lvlJc w:val="left"/>
      <w:pPr>
        <w:ind w:left="5873" w:hanging="720"/>
      </w:pPr>
    </w:lvl>
    <w:lvl w:ilvl="6">
      <w:numFmt w:val="bullet"/>
      <w:lvlText w:val="•"/>
      <w:lvlJc w:val="left"/>
      <w:pPr>
        <w:ind w:left="6774" w:hanging="720"/>
      </w:pPr>
    </w:lvl>
    <w:lvl w:ilvl="7">
      <w:numFmt w:val="bullet"/>
      <w:lvlText w:val="•"/>
      <w:lvlJc w:val="left"/>
      <w:pPr>
        <w:ind w:left="7676" w:hanging="720"/>
      </w:pPr>
    </w:lvl>
    <w:lvl w:ilvl="8">
      <w:numFmt w:val="bullet"/>
      <w:lvlText w:val="•"/>
      <w:lvlJc w:val="left"/>
      <w:pPr>
        <w:ind w:left="8577" w:hanging="720"/>
      </w:pPr>
    </w:lvl>
  </w:abstractNum>
  <w:abstractNum w:abstractNumId="6" w15:restartNumberingAfterBreak="0">
    <w:nsid w:val="00000408"/>
    <w:multiLevelType w:val="multilevel"/>
    <w:tmpl w:val="0000088B"/>
    <w:lvl w:ilvl="0">
      <w:start w:val="8"/>
      <w:numFmt w:val="upperRoman"/>
      <w:lvlText w:val="%1."/>
      <w:lvlJc w:val="left"/>
      <w:pPr>
        <w:ind w:left="1548" w:hanging="720"/>
      </w:pPr>
      <w:rPr>
        <w:rFonts w:ascii="Times New Roman" w:hAnsi="Times New Roman" w:cs="Times New Roman"/>
        <w:b/>
        <w:bCs/>
        <w:spacing w:val="-1"/>
        <w:sz w:val="24"/>
        <w:szCs w:val="24"/>
      </w:rPr>
    </w:lvl>
    <w:lvl w:ilvl="1">
      <w:numFmt w:val="bullet"/>
      <w:lvlText w:val="•"/>
      <w:lvlJc w:val="left"/>
      <w:pPr>
        <w:ind w:left="2431" w:hanging="720"/>
      </w:pPr>
    </w:lvl>
    <w:lvl w:ilvl="2">
      <w:numFmt w:val="bullet"/>
      <w:lvlText w:val="•"/>
      <w:lvlJc w:val="left"/>
      <w:pPr>
        <w:ind w:left="3314" w:hanging="720"/>
      </w:pPr>
    </w:lvl>
    <w:lvl w:ilvl="3">
      <w:numFmt w:val="bullet"/>
      <w:lvlText w:val="•"/>
      <w:lvlJc w:val="left"/>
      <w:pPr>
        <w:ind w:left="4197" w:hanging="720"/>
      </w:pPr>
    </w:lvl>
    <w:lvl w:ilvl="4">
      <w:numFmt w:val="bullet"/>
      <w:lvlText w:val="•"/>
      <w:lvlJc w:val="left"/>
      <w:pPr>
        <w:ind w:left="5080" w:hanging="720"/>
      </w:pPr>
    </w:lvl>
    <w:lvl w:ilvl="5">
      <w:numFmt w:val="bullet"/>
      <w:lvlText w:val="•"/>
      <w:lvlJc w:val="left"/>
      <w:pPr>
        <w:ind w:left="5964" w:hanging="720"/>
      </w:pPr>
    </w:lvl>
    <w:lvl w:ilvl="6">
      <w:numFmt w:val="bullet"/>
      <w:lvlText w:val="•"/>
      <w:lvlJc w:val="left"/>
      <w:pPr>
        <w:ind w:left="6847" w:hanging="720"/>
      </w:pPr>
    </w:lvl>
    <w:lvl w:ilvl="7">
      <w:numFmt w:val="bullet"/>
      <w:lvlText w:val="•"/>
      <w:lvlJc w:val="left"/>
      <w:pPr>
        <w:ind w:left="7730" w:hanging="720"/>
      </w:pPr>
    </w:lvl>
    <w:lvl w:ilvl="8">
      <w:numFmt w:val="bullet"/>
      <w:lvlText w:val="•"/>
      <w:lvlJc w:val="left"/>
      <w:pPr>
        <w:ind w:left="8613" w:hanging="720"/>
      </w:pPr>
    </w:lvl>
  </w:abstractNum>
  <w:abstractNum w:abstractNumId="7" w15:restartNumberingAfterBreak="0">
    <w:nsid w:val="09AA629A"/>
    <w:multiLevelType w:val="hybridMultilevel"/>
    <w:tmpl w:val="8D600F80"/>
    <w:lvl w:ilvl="0" w:tplc="58D6908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288705AE"/>
    <w:multiLevelType w:val="hybridMultilevel"/>
    <w:tmpl w:val="2ED86F92"/>
    <w:lvl w:ilvl="0" w:tplc="D9B8E838">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15:restartNumberingAfterBreak="0">
    <w:nsid w:val="2F504AEF"/>
    <w:multiLevelType w:val="hybridMultilevel"/>
    <w:tmpl w:val="491E58F4"/>
    <w:lvl w:ilvl="0" w:tplc="046047BC">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0" w15:restartNumberingAfterBreak="0">
    <w:nsid w:val="445362B7"/>
    <w:multiLevelType w:val="hybridMultilevel"/>
    <w:tmpl w:val="333E4F12"/>
    <w:lvl w:ilvl="0" w:tplc="A27CE8CA">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1" w15:restartNumberingAfterBreak="0">
    <w:nsid w:val="490C0A59"/>
    <w:multiLevelType w:val="hybridMultilevel"/>
    <w:tmpl w:val="6A64F2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517786D"/>
    <w:multiLevelType w:val="hybridMultilevel"/>
    <w:tmpl w:val="589E26F8"/>
    <w:lvl w:ilvl="0" w:tplc="D12064F4">
      <w:start w:val="1"/>
      <w:numFmt w:val="decimal"/>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3" w15:restartNumberingAfterBreak="0">
    <w:nsid w:val="6A7D7AB5"/>
    <w:multiLevelType w:val="hybridMultilevel"/>
    <w:tmpl w:val="09DEEFDE"/>
    <w:lvl w:ilvl="0" w:tplc="FFFFFFFF">
      <w:start w:val="1"/>
      <w:numFmt w:val="upperRoman"/>
      <w:lvlText w:val="%1."/>
      <w:lvlJc w:val="left"/>
      <w:pPr>
        <w:ind w:left="2731" w:hanging="720"/>
      </w:pPr>
    </w:lvl>
    <w:lvl w:ilvl="1" w:tplc="04090019" w:tentative="1">
      <w:start w:val="1"/>
      <w:numFmt w:val="lowerLetter"/>
      <w:lvlText w:val="%2."/>
      <w:lvlJc w:val="left"/>
      <w:pPr>
        <w:ind w:left="3091" w:hanging="360"/>
      </w:pPr>
    </w:lvl>
    <w:lvl w:ilvl="2" w:tplc="0409001B" w:tentative="1">
      <w:start w:val="1"/>
      <w:numFmt w:val="lowerRoman"/>
      <w:lvlText w:val="%3."/>
      <w:lvlJc w:val="right"/>
      <w:pPr>
        <w:ind w:left="3811" w:hanging="180"/>
      </w:pPr>
    </w:lvl>
    <w:lvl w:ilvl="3" w:tplc="0409000F" w:tentative="1">
      <w:start w:val="1"/>
      <w:numFmt w:val="decimal"/>
      <w:lvlText w:val="%4."/>
      <w:lvlJc w:val="left"/>
      <w:pPr>
        <w:ind w:left="4531" w:hanging="360"/>
      </w:pPr>
    </w:lvl>
    <w:lvl w:ilvl="4" w:tplc="04090019" w:tentative="1">
      <w:start w:val="1"/>
      <w:numFmt w:val="lowerLetter"/>
      <w:lvlText w:val="%5."/>
      <w:lvlJc w:val="left"/>
      <w:pPr>
        <w:ind w:left="5251" w:hanging="360"/>
      </w:pPr>
    </w:lvl>
    <w:lvl w:ilvl="5" w:tplc="0409001B" w:tentative="1">
      <w:start w:val="1"/>
      <w:numFmt w:val="lowerRoman"/>
      <w:lvlText w:val="%6."/>
      <w:lvlJc w:val="right"/>
      <w:pPr>
        <w:ind w:left="5971" w:hanging="180"/>
      </w:pPr>
    </w:lvl>
    <w:lvl w:ilvl="6" w:tplc="0409000F" w:tentative="1">
      <w:start w:val="1"/>
      <w:numFmt w:val="decimal"/>
      <w:lvlText w:val="%7."/>
      <w:lvlJc w:val="left"/>
      <w:pPr>
        <w:ind w:left="6691" w:hanging="360"/>
      </w:pPr>
    </w:lvl>
    <w:lvl w:ilvl="7" w:tplc="04090019" w:tentative="1">
      <w:start w:val="1"/>
      <w:numFmt w:val="lowerLetter"/>
      <w:lvlText w:val="%8."/>
      <w:lvlJc w:val="left"/>
      <w:pPr>
        <w:ind w:left="7411" w:hanging="360"/>
      </w:pPr>
    </w:lvl>
    <w:lvl w:ilvl="8" w:tplc="0409001B" w:tentative="1">
      <w:start w:val="1"/>
      <w:numFmt w:val="lowerRoman"/>
      <w:lvlText w:val="%9."/>
      <w:lvlJc w:val="right"/>
      <w:pPr>
        <w:ind w:left="8131" w:hanging="180"/>
      </w:pPr>
    </w:lvl>
  </w:abstractNum>
  <w:abstractNum w:abstractNumId="14" w15:restartNumberingAfterBreak="0">
    <w:nsid w:val="76556D18"/>
    <w:multiLevelType w:val="hybridMultilevel"/>
    <w:tmpl w:val="07966C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84C3C73"/>
    <w:multiLevelType w:val="hybridMultilevel"/>
    <w:tmpl w:val="82AA23F0"/>
    <w:lvl w:ilvl="0" w:tplc="31B0855E">
      <w:start w:val="1"/>
      <w:numFmt w:val="bullet"/>
      <w:lvlText w:val=""/>
      <w:lvlJc w:val="left"/>
      <w:pPr>
        <w:ind w:left="720" w:hanging="360"/>
      </w:pPr>
      <w:rPr>
        <w:rFonts w:ascii="Symbol" w:hAnsi="Symbol" w:hint="default"/>
      </w:rPr>
    </w:lvl>
    <w:lvl w:ilvl="1" w:tplc="F5DA2CCE">
      <w:start w:val="1"/>
      <w:numFmt w:val="bullet"/>
      <w:lvlText w:val="o"/>
      <w:lvlJc w:val="left"/>
      <w:pPr>
        <w:ind w:left="1440" w:hanging="360"/>
      </w:pPr>
      <w:rPr>
        <w:rFonts w:ascii="Courier New" w:hAnsi="Courier New" w:hint="default"/>
      </w:rPr>
    </w:lvl>
    <w:lvl w:ilvl="2" w:tplc="57CE15BA">
      <w:start w:val="1"/>
      <w:numFmt w:val="bullet"/>
      <w:lvlText w:val=""/>
      <w:lvlJc w:val="left"/>
      <w:pPr>
        <w:ind w:left="2160" w:hanging="360"/>
      </w:pPr>
      <w:rPr>
        <w:rFonts w:ascii="Wingdings" w:hAnsi="Wingdings" w:hint="default"/>
      </w:rPr>
    </w:lvl>
    <w:lvl w:ilvl="3" w:tplc="F58824F4">
      <w:start w:val="1"/>
      <w:numFmt w:val="bullet"/>
      <w:lvlText w:val=""/>
      <w:lvlJc w:val="left"/>
      <w:pPr>
        <w:ind w:left="2880" w:hanging="360"/>
      </w:pPr>
      <w:rPr>
        <w:rFonts w:ascii="Symbol" w:hAnsi="Symbol" w:hint="default"/>
      </w:rPr>
    </w:lvl>
    <w:lvl w:ilvl="4" w:tplc="1B944AC4">
      <w:start w:val="1"/>
      <w:numFmt w:val="bullet"/>
      <w:lvlText w:val="o"/>
      <w:lvlJc w:val="left"/>
      <w:pPr>
        <w:ind w:left="3600" w:hanging="360"/>
      </w:pPr>
      <w:rPr>
        <w:rFonts w:ascii="Courier New" w:hAnsi="Courier New" w:hint="default"/>
      </w:rPr>
    </w:lvl>
    <w:lvl w:ilvl="5" w:tplc="A0BCCE0C">
      <w:start w:val="1"/>
      <w:numFmt w:val="bullet"/>
      <w:lvlText w:val=""/>
      <w:lvlJc w:val="left"/>
      <w:pPr>
        <w:ind w:left="4320" w:hanging="360"/>
      </w:pPr>
      <w:rPr>
        <w:rFonts w:ascii="Wingdings" w:hAnsi="Wingdings" w:hint="default"/>
      </w:rPr>
    </w:lvl>
    <w:lvl w:ilvl="6" w:tplc="3520700A">
      <w:start w:val="1"/>
      <w:numFmt w:val="bullet"/>
      <w:lvlText w:val=""/>
      <w:lvlJc w:val="left"/>
      <w:pPr>
        <w:ind w:left="5040" w:hanging="360"/>
      </w:pPr>
      <w:rPr>
        <w:rFonts w:ascii="Symbol" w:hAnsi="Symbol" w:hint="default"/>
      </w:rPr>
    </w:lvl>
    <w:lvl w:ilvl="7" w:tplc="90EC5668">
      <w:start w:val="1"/>
      <w:numFmt w:val="bullet"/>
      <w:lvlText w:val="o"/>
      <w:lvlJc w:val="left"/>
      <w:pPr>
        <w:ind w:left="5760" w:hanging="360"/>
      </w:pPr>
      <w:rPr>
        <w:rFonts w:ascii="Courier New" w:hAnsi="Courier New" w:hint="default"/>
      </w:rPr>
    </w:lvl>
    <w:lvl w:ilvl="8" w:tplc="2EF8375A">
      <w:start w:val="1"/>
      <w:numFmt w:val="bullet"/>
      <w:lvlText w:val=""/>
      <w:lvlJc w:val="left"/>
      <w:pPr>
        <w:ind w:left="6480" w:hanging="360"/>
      </w:pPr>
      <w:rPr>
        <w:rFonts w:ascii="Wingdings" w:hAnsi="Wingdings" w:hint="default"/>
      </w:rPr>
    </w:lvl>
  </w:abstractNum>
  <w:abstractNum w:abstractNumId="16" w15:restartNumberingAfterBreak="0">
    <w:nsid w:val="7FD4470B"/>
    <w:multiLevelType w:val="hybridMultilevel"/>
    <w:tmpl w:val="576C6382"/>
    <w:lvl w:ilvl="0" w:tplc="CBE83830">
      <w:start w:val="1"/>
      <w:numFmt w:val="bullet"/>
      <w:lvlText w:val=""/>
      <w:lvlJc w:val="left"/>
      <w:pPr>
        <w:ind w:left="720" w:hanging="360"/>
      </w:pPr>
      <w:rPr>
        <w:rFonts w:ascii="Symbol" w:hAnsi="Symbol" w:hint="default"/>
      </w:rPr>
    </w:lvl>
    <w:lvl w:ilvl="1" w:tplc="D8AAB160">
      <w:start w:val="1"/>
      <w:numFmt w:val="bullet"/>
      <w:lvlText w:val="o"/>
      <w:lvlJc w:val="left"/>
      <w:pPr>
        <w:ind w:left="1440" w:hanging="360"/>
      </w:pPr>
      <w:rPr>
        <w:rFonts w:ascii="Courier New" w:hAnsi="Courier New" w:hint="default"/>
      </w:rPr>
    </w:lvl>
    <w:lvl w:ilvl="2" w:tplc="4372D59E">
      <w:start w:val="1"/>
      <w:numFmt w:val="bullet"/>
      <w:lvlText w:val=""/>
      <w:lvlJc w:val="left"/>
      <w:pPr>
        <w:ind w:left="2160" w:hanging="360"/>
      </w:pPr>
      <w:rPr>
        <w:rFonts w:ascii="Wingdings" w:hAnsi="Wingdings" w:hint="default"/>
      </w:rPr>
    </w:lvl>
    <w:lvl w:ilvl="3" w:tplc="C37AD3B2">
      <w:start w:val="1"/>
      <w:numFmt w:val="bullet"/>
      <w:lvlText w:val=""/>
      <w:lvlJc w:val="left"/>
      <w:pPr>
        <w:ind w:left="2880" w:hanging="360"/>
      </w:pPr>
      <w:rPr>
        <w:rFonts w:ascii="Symbol" w:hAnsi="Symbol" w:hint="default"/>
      </w:rPr>
    </w:lvl>
    <w:lvl w:ilvl="4" w:tplc="D064100C">
      <w:start w:val="1"/>
      <w:numFmt w:val="bullet"/>
      <w:lvlText w:val="o"/>
      <w:lvlJc w:val="left"/>
      <w:pPr>
        <w:ind w:left="3600" w:hanging="360"/>
      </w:pPr>
      <w:rPr>
        <w:rFonts w:ascii="Courier New" w:hAnsi="Courier New" w:hint="default"/>
      </w:rPr>
    </w:lvl>
    <w:lvl w:ilvl="5" w:tplc="0B8C5B52">
      <w:start w:val="1"/>
      <w:numFmt w:val="bullet"/>
      <w:lvlText w:val=""/>
      <w:lvlJc w:val="left"/>
      <w:pPr>
        <w:ind w:left="4320" w:hanging="360"/>
      </w:pPr>
      <w:rPr>
        <w:rFonts w:ascii="Wingdings" w:hAnsi="Wingdings" w:hint="default"/>
      </w:rPr>
    </w:lvl>
    <w:lvl w:ilvl="6" w:tplc="AEB2821E">
      <w:start w:val="1"/>
      <w:numFmt w:val="bullet"/>
      <w:lvlText w:val=""/>
      <w:lvlJc w:val="left"/>
      <w:pPr>
        <w:ind w:left="5040" w:hanging="360"/>
      </w:pPr>
      <w:rPr>
        <w:rFonts w:ascii="Symbol" w:hAnsi="Symbol" w:hint="default"/>
      </w:rPr>
    </w:lvl>
    <w:lvl w:ilvl="7" w:tplc="42B0EAD0">
      <w:start w:val="1"/>
      <w:numFmt w:val="bullet"/>
      <w:lvlText w:val="o"/>
      <w:lvlJc w:val="left"/>
      <w:pPr>
        <w:ind w:left="5760" w:hanging="360"/>
      </w:pPr>
      <w:rPr>
        <w:rFonts w:ascii="Courier New" w:hAnsi="Courier New" w:hint="default"/>
      </w:rPr>
    </w:lvl>
    <w:lvl w:ilvl="8" w:tplc="F05A4B02">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8"/>
  </w:num>
  <w:num w:numId="12">
    <w:abstractNumId w:val="9"/>
  </w:num>
  <w:num w:numId="13">
    <w:abstractNumId w:val="12"/>
  </w:num>
  <w:num w:numId="14">
    <w:abstractNumId w:val="7"/>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79"/>
    <w:rsid w:val="0001465A"/>
    <w:rsid w:val="00015D99"/>
    <w:rsid w:val="00030A42"/>
    <w:rsid w:val="00085AF2"/>
    <w:rsid w:val="000947A5"/>
    <w:rsid w:val="000B78D1"/>
    <w:rsid w:val="000F69C6"/>
    <w:rsid w:val="001261FE"/>
    <w:rsid w:val="00131B4D"/>
    <w:rsid w:val="00136479"/>
    <w:rsid w:val="00150F8B"/>
    <w:rsid w:val="0015111E"/>
    <w:rsid w:val="00191D50"/>
    <w:rsid w:val="001B56D4"/>
    <w:rsid w:val="001C54A5"/>
    <w:rsid w:val="001D4FDE"/>
    <w:rsid w:val="00210B7F"/>
    <w:rsid w:val="00225293"/>
    <w:rsid w:val="002274F1"/>
    <w:rsid w:val="0029325E"/>
    <w:rsid w:val="002A261B"/>
    <w:rsid w:val="002B0242"/>
    <w:rsid w:val="002B0EF0"/>
    <w:rsid w:val="002B49B9"/>
    <w:rsid w:val="002D4F1F"/>
    <w:rsid w:val="002E6A4D"/>
    <w:rsid w:val="00300ECD"/>
    <w:rsid w:val="00326D38"/>
    <w:rsid w:val="00330C14"/>
    <w:rsid w:val="00381988"/>
    <w:rsid w:val="00393737"/>
    <w:rsid w:val="00395F41"/>
    <w:rsid w:val="003C7321"/>
    <w:rsid w:val="003EA6CD"/>
    <w:rsid w:val="0040602D"/>
    <w:rsid w:val="0041414B"/>
    <w:rsid w:val="00414AFF"/>
    <w:rsid w:val="004A28CB"/>
    <w:rsid w:val="004E4178"/>
    <w:rsid w:val="004E7ABB"/>
    <w:rsid w:val="00512F60"/>
    <w:rsid w:val="00593439"/>
    <w:rsid w:val="005B1EAA"/>
    <w:rsid w:val="005C0E6F"/>
    <w:rsid w:val="006236D3"/>
    <w:rsid w:val="006A1C40"/>
    <w:rsid w:val="006A4CE1"/>
    <w:rsid w:val="006C20E4"/>
    <w:rsid w:val="006F1E01"/>
    <w:rsid w:val="006F29B5"/>
    <w:rsid w:val="00755669"/>
    <w:rsid w:val="00763E49"/>
    <w:rsid w:val="00784B73"/>
    <w:rsid w:val="007E1FC3"/>
    <w:rsid w:val="008007B5"/>
    <w:rsid w:val="00827C3A"/>
    <w:rsid w:val="008D6EE6"/>
    <w:rsid w:val="009170A1"/>
    <w:rsid w:val="009219C6"/>
    <w:rsid w:val="0094373D"/>
    <w:rsid w:val="009463CC"/>
    <w:rsid w:val="00972115"/>
    <w:rsid w:val="009822FA"/>
    <w:rsid w:val="009B5736"/>
    <w:rsid w:val="009C6F55"/>
    <w:rsid w:val="009E12BE"/>
    <w:rsid w:val="009E5741"/>
    <w:rsid w:val="00A57EA9"/>
    <w:rsid w:val="00A60707"/>
    <w:rsid w:val="00A7602A"/>
    <w:rsid w:val="00AA4157"/>
    <w:rsid w:val="00AE2A9B"/>
    <w:rsid w:val="00B224BF"/>
    <w:rsid w:val="00B260DB"/>
    <w:rsid w:val="00C30FFA"/>
    <w:rsid w:val="00C32811"/>
    <w:rsid w:val="00C40708"/>
    <w:rsid w:val="00C66CD1"/>
    <w:rsid w:val="00C962AF"/>
    <w:rsid w:val="00CF5F75"/>
    <w:rsid w:val="00D536D0"/>
    <w:rsid w:val="00D7408E"/>
    <w:rsid w:val="00DE219C"/>
    <w:rsid w:val="00DE55EB"/>
    <w:rsid w:val="00DE6EEE"/>
    <w:rsid w:val="00DF0466"/>
    <w:rsid w:val="00DF2A0B"/>
    <w:rsid w:val="00DF7116"/>
    <w:rsid w:val="00E15590"/>
    <w:rsid w:val="00E35124"/>
    <w:rsid w:val="00E76441"/>
    <w:rsid w:val="00E77986"/>
    <w:rsid w:val="00ED1358"/>
    <w:rsid w:val="00F547E8"/>
    <w:rsid w:val="00FD3935"/>
    <w:rsid w:val="0106EE91"/>
    <w:rsid w:val="0197C91E"/>
    <w:rsid w:val="019D43E0"/>
    <w:rsid w:val="01BEF295"/>
    <w:rsid w:val="01E4CD7C"/>
    <w:rsid w:val="02AC9DB9"/>
    <w:rsid w:val="02CBC31E"/>
    <w:rsid w:val="02CF9E9C"/>
    <w:rsid w:val="02DE9146"/>
    <w:rsid w:val="032AA8E7"/>
    <w:rsid w:val="04069644"/>
    <w:rsid w:val="041CFC1A"/>
    <w:rsid w:val="0447F60E"/>
    <w:rsid w:val="04540A4E"/>
    <w:rsid w:val="045DD781"/>
    <w:rsid w:val="048BAE5F"/>
    <w:rsid w:val="04E8B1CA"/>
    <w:rsid w:val="0531B1F4"/>
    <w:rsid w:val="0543C08A"/>
    <w:rsid w:val="05707D14"/>
    <w:rsid w:val="05762065"/>
    <w:rsid w:val="05A94718"/>
    <w:rsid w:val="05C7A21A"/>
    <w:rsid w:val="05D014DF"/>
    <w:rsid w:val="0605D111"/>
    <w:rsid w:val="0691CE38"/>
    <w:rsid w:val="069525D9"/>
    <w:rsid w:val="06AC1B59"/>
    <w:rsid w:val="078A52C7"/>
    <w:rsid w:val="07E55561"/>
    <w:rsid w:val="081A4F93"/>
    <w:rsid w:val="08871C76"/>
    <w:rsid w:val="08B9353A"/>
    <w:rsid w:val="08F06D3D"/>
    <w:rsid w:val="0904BEFD"/>
    <w:rsid w:val="0965ABA1"/>
    <w:rsid w:val="09CC5B79"/>
    <w:rsid w:val="09D668EE"/>
    <w:rsid w:val="09E07119"/>
    <w:rsid w:val="09FB6EA8"/>
    <w:rsid w:val="0A11A7E2"/>
    <w:rsid w:val="0A820F9D"/>
    <w:rsid w:val="0B1BF66B"/>
    <w:rsid w:val="0B7BA088"/>
    <w:rsid w:val="0B8851C3"/>
    <w:rsid w:val="0BB719CA"/>
    <w:rsid w:val="0BC77217"/>
    <w:rsid w:val="0C993B24"/>
    <w:rsid w:val="0DCBAC63"/>
    <w:rsid w:val="0E329FE6"/>
    <w:rsid w:val="0FBE3F08"/>
    <w:rsid w:val="0FF07B56"/>
    <w:rsid w:val="11596BC7"/>
    <w:rsid w:val="121D5999"/>
    <w:rsid w:val="124E4DEE"/>
    <w:rsid w:val="1287D33F"/>
    <w:rsid w:val="12B05672"/>
    <w:rsid w:val="132356BE"/>
    <w:rsid w:val="13251930"/>
    <w:rsid w:val="13849A21"/>
    <w:rsid w:val="13B03983"/>
    <w:rsid w:val="13D74B71"/>
    <w:rsid w:val="13DDE1FD"/>
    <w:rsid w:val="13E412F0"/>
    <w:rsid w:val="143C4B44"/>
    <w:rsid w:val="1504838B"/>
    <w:rsid w:val="15077A58"/>
    <w:rsid w:val="15A23D38"/>
    <w:rsid w:val="15A306A2"/>
    <w:rsid w:val="16D91C25"/>
    <w:rsid w:val="16FA459A"/>
    <w:rsid w:val="1714341B"/>
    <w:rsid w:val="17ACB08B"/>
    <w:rsid w:val="17D826CE"/>
    <w:rsid w:val="17EB56C0"/>
    <w:rsid w:val="17F5B626"/>
    <w:rsid w:val="191D4357"/>
    <w:rsid w:val="1942F234"/>
    <w:rsid w:val="19996CFB"/>
    <w:rsid w:val="19E33143"/>
    <w:rsid w:val="1A177285"/>
    <w:rsid w:val="1A62B5AB"/>
    <w:rsid w:val="1A75AE5B"/>
    <w:rsid w:val="1B669628"/>
    <w:rsid w:val="1B73F314"/>
    <w:rsid w:val="1B7B6BFE"/>
    <w:rsid w:val="1BD9F958"/>
    <w:rsid w:val="1C075180"/>
    <w:rsid w:val="1C549095"/>
    <w:rsid w:val="1CA654FF"/>
    <w:rsid w:val="1CD65F6E"/>
    <w:rsid w:val="1CDDBB34"/>
    <w:rsid w:val="1D0CAD14"/>
    <w:rsid w:val="1D1DCA4E"/>
    <w:rsid w:val="1D354D1D"/>
    <w:rsid w:val="1D9F5387"/>
    <w:rsid w:val="1DAB7E1D"/>
    <w:rsid w:val="1DFFD587"/>
    <w:rsid w:val="1E7A3397"/>
    <w:rsid w:val="1EA05644"/>
    <w:rsid w:val="1EB49CC0"/>
    <w:rsid w:val="1EDE03D5"/>
    <w:rsid w:val="1F118D1C"/>
    <w:rsid w:val="1F167084"/>
    <w:rsid w:val="1F9E3D64"/>
    <w:rsid w:val="20E99B0E"/>
    <w:rsid w:val="213C1EB7"/>
    <w:rsid w:val="21C787FF"/>
    <w:rsid w:val="21F75584"/>
    <w:rsid w:val="241A75F0"/>
    <w:rsid w:val="24417A90"/>
    <w:rsid w:val="24B517D8"/>
    <w:rsid w:val="24F83F0B"/>
    <w:rsid w:val="25209045"/>
    <w:rsid w:val="25A085ED"/>
    <w:rsid w:val="25AA254A"/>
    <w:rsid w:val="25ED0A4E"/>
    <w:rsid w:val="261EBC91"/>
    <w:rsid w:val="262E576C"/>
    <w:rsid w:val="264360DE"/>
    <w:rsid w:val="2643FA4B"/>
    <w:rsid w:val="26607AA5"/>
    <w:rsid w:val="27B13540"/>
    <w:rsid w:val="27B20940"/>
    <w:rsid w:val="27D8BCE4"/>
    <w:rsid w:val="27F3DB0E"/>
    <w:rsid w:val="27FD7251"/>
    <w:rsid w:val="28256FA8"/>
    <w:rsid w:val="284E415C"/>
    <w:rsid w:val="285B7F06"/>
    <w:rsid w:val="2875B510"/>
    <w:rsid w:val="28CCB492"/>
    <w:rsid w:val="294181E1"/>
    <w:rsid w:val="294E775C"/>
    <w:rsid w:val="2A028E3A"/>
    <w:rsid w:val="2A792DDC"/>
    <w:rsid w:val="2A7CBF4A"/>
    <w:rsid w:val="2AA353B8"/>
    <w:rsid w:val="2AD21451"/>
    <w:rsid w:val="2B914ED5"/>
    <w:rsid w:val="2BAA89F0"/>
    <w:rsid w:val="2BF8F874"/>
    <w:rsid w:val="2C677D71"/>
    <w:rsid w:val="2CA2F9FD"/>
    <w:rsid w:val="2CB4EE5A"/>
    <w:rsid w:val="2CF4266A"/>
    <w:rsid w:val="2D5651AE"/>
    <w:rsid w:val="2DFCD0F4"/>
    <w:rsid w:val="2E44281B"/>
    <w:rsid w:val="2E715C4E"/>
    <w:rsid w:val="2ED0CBF8"/>
    <w:rsid w:val="2F566015"/>
    <w:rsid w:val="2F5E470F"/>
    <w:rsid w:val="2FE788E0"/>
    <w:rsid w:val="303D76B7"/>
    <w:rsid w:val="30DA91ED"/>
    <w:rsid w:val="3101ED2D"/>
    <w:rsid w:val="3157E7B3"/>
    <w:rsid w:val="3161DC1B"/>
    <w:rsid w:val="31D5AE3F"/>
    <w:rsid w:val="31E7B07E"/>
    <w:rsid w:val="3291B5B2"/>
    <w:rsid w:val="3299A59F"/>
    <w:rsid w:val="33C9F7C2"/>
    <w:rsid w:val="343260B9"/>
    <w:rsid w:val="34BF1626"/>
    <w:rsid w:val="34D1CCBD"/>
    <w:rsid w:val="34F81035"/>
    <w:rsid w:val="35074B6C"/>
    <w:rsid w:val="35DEB80D"/>
    <w:rsid w:val="3690C06F"/>
    <w:rsid w:val="36F6EDA4"/>
    <w:rsid w:val="371D9812"/>
    <w:rsid w:val="37202B56"/>
    <w:rsid w:val="37300094"/>
    <w:rsid w:val="3761DD31"/>
    <w:rsid w:val="37754BAB"/>
    <w:rsid w:val="38160750"/>
    <w:rsid w:val="3857A2E7"/>
    <w:rsid w:val="394C099E"/>
    <w:rsid w:val="394C3D66"/>
    <w:rsid w:val="3A33468E"/>
    <w:rsid w:val="3A4776E7"/>
    <w:rsid w:val="3AB63E5C"/>
    <w:rsid w:val="3B35A1E1"/>
    <w:rsid w:val="3B636828"/>
    <w:rsid w:val="3B8908FA"/>
    <w:rsid w:val="3B9E3B5C"/>
    <w:rsid w:val="3BEDFF33"/>
    <w:rsid w:val="3C5E3AD1"/>
    <w:rsid w:val="3CB65725"/>
    <w:rsid w:val="3CCEC949"/>
    <w:rsid w:val="3CD17242"/>
    <w:rsid w:val="3CF0254D"/>
    <w:rsid w:val="3D314753"/>
    <w:rsid w:val="3D3C67F5"/>
    <w:rsid w:val="3D46F0A7"/>
    <w:rsid w:val="3DBA3A7B"/>
    <w:rsid w:val="3DCDA90D"/>
    <w:rsid w:val="3DF93FC9"/>
    <w:rsid w:val="3E6F9B28"/>
    <w:rsid w:val="3E86E70B"/>
    <w:rsid w:val="3F33BBF1"/>
    <w:rsid w:val="3F586DFB"/>
    <w:rsid w:val="3F6136E3"/>
    <w:rsid w:val="3FBB7EEA"/>
    <w:rsid w:val="402C1CD3"/>
    <w:rsid w:val="409A3A81"/>
    <w:rsid w:val="40FA06F5"/>
    <w:rsid w:val="41168B42"/>
    <w:rsid w:val="418D9B98"/>
    <w:rsid w:val="419DE564"/>
    <w:rsid w:val="41B46E02"/>
    <w:rsid w:val="4281F719"/>
    <w:rsid w:val="42A91B3A"/>
    <w:rsid w:val="439C9EBD"/>
    <w:rsid w:val="4433E735"/>
    <w:rsid w:val="45BCBA3E"/>
    <w:rsid w:val="45DA6FE0"/>
    <w:rsid w:val="467EE6EF"/>
    <w:rsid w:val="4699BA4A"/>
    <w:rsid w:val="46D5C0EF"/>
    <w:rsid w:val="470842CD"/>
    <w:rsid w:val="47A5EEFA"/>
    <w:rsid w:val="481AB750"/>
    <w:rsid w:val="4834B51A"/>
    <w:rsid w:val="487DD1C0"/>
    <w:rsid w:val="493DC664"/>
    <w:rsid w:val="4A76B953"/>
    <w:rsid w:val="4A819763"/>
    <w:rsid w:val="4B61536A"/>
    <w:rsid w:val="4B8E7FD9"/>
    <w:rsid w:val="4BA99458"/>
    <w:rsid w:val="4BB819A4"/>
    <w:rsid w:val="4BC625F2"/>
    <w:rsid w:val="4BEB3C4D"/>
    <w:rsid w:val="4C025306"/>
    <w:rsid w:val="4C5494AA"/>
    <w:rsid w:val="4CBF845C"/>
    <w:rsid w:val="4D1D49D9"/>
    <w:rsid w:val="4D22DDE2"/>
    <w:rsid w:val="4D3EB7F1"/>
    <w:rsid w:val="4DB19B02"/>
    <w:rsid w:val="4DF2CF38"/>
    <w:rsid w:val="4E96C053"/>
    <w:rsid w:val="4EAE177F"/>
    <w:rsid w:val="4EAEC2C3"/>
    <w:rsid w:val="4F42F587"/>
    <w:rsid w:val="4F60F1F6"/>
    <w:rsid w:val="4F685D52"/>
    <w:rsid w:val="4F8E0960"/>
    <w:rsid w:val="4FBBBF7F"/>
    <w:rsid w:val="503290B4"/>
    <w:rsid w:val="505148DE"/>
    <w:rsid w:val="5071CDDD"/>
    <w:rsid w:val="50B3B8FC"/>
    <w:rsid w:val="50B8FD2E"/>
    <w:rsid w:val="512CF409"/>
    <w:rsid w:val="517DD560"/>
    <w:rsid w:val="5187248F"/>
    <w:rsid w:val="5297682D"/>
    <w:rsid w:val="53200122"/>
    <w:rsid w:val="5339F375"/>
    <w:rsid w:val="538ABA5D"/>
    <w:rsid w:val="5398ED37"/>
    <w:rsid w:val="53D8CF12"/>
    <w:rsid w:val="543770F8"/>
    <w:rsid w:val="546AC0AB"/>
    <w:rsid w:val="548DD8B3"/>
    <w:rsid w:val="54BA9C4F"/>
    <w:rsid w:val="54D01491"/>
    <w:rsid w:val="560ECC37"/>
    <w:rsid w:val="56461177"/>
    <w:rsid w:val="566BBB24"/>
    <w:rsid w:val="5684C86A"/>
    <w:rsid w:val="568C49D9"/>
    <w:rsid w:val="568CD7BA"/>
    <w:rsid w:val="568E1D7A"/>
    <w:rsid w:val="56B4AB0E"/>
    <w:rsid w:val="56E13384"/>
    <w:rsid w:val="572AC60C"/>
    <w:rsid w:val="574FBD50"/>
    <w:rsid w:val="5804863C"/>
    <w:rsid w:val="58A22E07"/>
    <w:rsid w:val="5953BF73"/>
    <w:rsid w:val="59B949A4"/>
    <w:rsid w:val="5A21A770"/>
    <w:rsid w:val="5A4DFED1"/>
    <w:rsid w:val="5AA21D5F"/>
    <w:rsid w:val="5AEBEE17"/>
    <w:rsid w:val="5B77CC5F"/>
    <w:rsid w:val="5B9BBCF3"/>
    <w:rsid w:val="5BCE4B43"/>
    <w:rsid w:val="5BFA6BF7"/>
    <w:rsid w:val="5C2E7341"/>
    <w:rsid w:val="5C369661"/>
    <w:rsid w:val="5C731C53"/>
    <w:rsid w:val="5D11B79E"/>
    <w:rsid w:val="5D38A95C"/>
    <w:rsid w:val="5D535C01"/>
    <w:rsid w:val="5E58FA97"/>
    <w:rsid w:val="5E7AD1C7"/>
    <w:rsid w:val="5F767433"/>
    <w:rsid w:val="5FBF5F3A"/>
    <w:rsid w:val="6056FF6C"/>
    <w:rsid w:val="60862748"/>
    <w:rsid w:val="60920C4A"/>
    <w:rsid w:val="60CD5D9B"/>
    <w:rsid w:val="6126EF12"/>
    <w:rsid w:val="6138792B"/>
    <w:rsid w:val="615102F4"/>
    <w:rsid w:val="623F3874"/>
    <w:rsid w:val="624349E8"/>
    <w:rsid w:val="627B8EA7"/>
    <w:rsid w:val="627C2DCD"/>
    <w:rsid w:val="62C2BF73"/>
    <w:rsid w:val="6351A484"/>
    <w:rsid w:val="63DD72B8"/>
    <w:rsid w:val="640754B0"/>
    <w:rsid w:val="643FCA28"/>
    <w:rsid w:val="6448D950"/>
    <w:rsid w:val="645AEFD6"/>
    <w:rsid w:val="6499F552"/>
    <w:rsid w:val="6557C5E0"/>
    <w:rsid w:val="65657D6D"/>
    <w:rsid w:val="6593C361"/>
    <w:rsid w:val="6669B1E9"/>
    <w:rsid w:val="6696776E"/>
    <w:rsid w:val="66D5CD48"/>
    <w:rsid w:val="66FC23CA"/>
    <w:rsid w:val="67195622"/>
    <w:rsid w:val="672A8D62"/>
    <w:rsid w:val="6782C587"/>
    <w:rsid w:val="6787D09A"/>
    <w:rsid w:val="67E3CBE6"/>
    <w:rsid w:val="6820D7B7"/>
    <w:rsid w:val="68CFF61D"/>
    <w:rsid w:val="693D927A"/>
    <w:rsid w:val="699C72C9"/>
    <w:rsid w:val="69BDEAE7"/>
    <w:rsid w:val="69D48235"/>
    <w:rsid w:val="69E29417"/>
    <w:rsid w:val="6A02FDFF"/>
    <w:rsid w:val="6B29A130"/>
    <w:rsid w:val="6B33F53B"/>
    <w:rsid w:val="6B6B4837"/>
    <w:rsid w:val="6C2446D3"/>
    <w:rsid w:val="6C26AAC0"/>
    <w:rsid w:val="6C335C90"/>
    <w:rsid w:val="6C932E3D"/>
    <w:rsid w:val="6CDC1A53"/>
    <w:rsid w:val="6D392000"/>
    <w:rsid w:val="6D979146"/>
    <w:rsid w:val="6DC064F3"/>
    <w:rsid w:val="6E162080"/>
    <w:rsid w:val="6E242C03"/>
    <w:rsid w:val="6EAE73B2"/>
    <w:rsid w:val="6ECD17CD"/>
    <w:rsid w:val="6FD6F4E0"/>
    <w:rsid w:val="6FF04AF3"/>
    <w:rsid w:val="6FF0A654"/>
    <w:rsid w:val="70036286"/>
    <w:rsid w:val="701751CA"/>
    <w:rsid w:val="703864F6"/>
    <w:rsid w:val="704316A9"/>
    <w:rsid w:val="7052AD3A"/>
    <w:rsid w:val="70F211E2"/>
    <w:rsid w:val="71252BA7"/>
    <w:rsid w:val="71957818"/>
    <w:rsid w:val="71B5BFEC"/>
    <w:rsid w:val="71EC554C"/>
    <w:rsid w:val="71FEFD32"/>
    <w:rsid w:val="72022A45"/>
    <w:rsid w:val="72044E68"/>
    <w:rsid w:val="7262E642"/>
    <w:rsid w:val="727B2DF6"/>
    <w:rsid w:val="72C00AC4"/>
    <w:rsid w:val="72CD6168"/>
    <w:rsid w:val="72D6A461"/>
    <w:rsid w:val="72F87AE3"/>
    <w:rsid w:val="7313155C"/>
    <w:rsid w:val="735AC6EF"/>
    <w:rsid w:val="7384C276"/>
    <w:rsid w:val="73E094E1"/>
    <w:rsid w:val="7558DAAF"/>
    <w:rsid w:val="763103F4"/>
    <w:rsid w:val="76895BE5"/>
    <w:rsid w:val="76CBA488"/>
    <w:rsid w:val="76E9F788"/>
    <w:rsid w:val="76F274F9"/>
    <w:rsid w:val="76FF4533"/>
    <w:rsid w:val="770BDA34"/>
    <w:rsid w:val="7774BE54"/>
    <w:rsid w:val="77A1B92C"/>
    <w:rsid w:val="77D84F48"/>
    <w:rsid w:val="77D86A33"/>
    <w:rsid w:val="780F89F6"/>
    <w:rsid w:val="7899CF3C"/>
    <w:rsid w:val="78B39D3C"/>
    <w:rsid w:val="78BD003C"/>
    <w:rsid w:val="78D564F8"/>
    <w:rsid w:val="78F181CB"/>
    <w:rsid w:val="7921161D"/>
    <w:rsid w:val="79AE246F"/>
    <w:rsid w:val="7A1B729E"/>
    <w:rsid w:val="7A3C9FBD"/>
    <w:rsid w:val="7AA783A7"/>
    <w:rsid w:val="7ACBF57F"/>
    <w:rsid w:val="7B058CA6"/>
    <w:rsid w:val="7B42C100"/>
    <w:rsid w:val="7B687A3C"/>
    <w:rsid w:val="7BC470FE"/>
    <w:rsid w:val="7BDD49A1"/>
    <w:rsid w:val="7BF4A0FE"/>
    <w:rsid w:val="7C58FA7D"/>
    <w:rsid w:val="7CD7DD79"/>
    <w:rsid w:val="7D122A0C"/>
    <w:rsid w:val="7D31172A"/>
    <w:rsid w:val="7D5D7963"/>
    <w:rsid w:val="7D808A42"/>
    <w:rsid w:val="7DAF853B"/>
    <w:rsid w:val="7DB4636F"/>
    <w:rsid w:val="7DB5A829"/>
    <w:rsid w:val="7DCDC883"/>
    <w:rsid w:val="7DD8E4B9"/>
    <w:rsid w:val="7E4D7E7E"/>
    <w:rsid w:val="7EA321BF"/>
    <w:rsid w:val="7EAC15BA"/>
    <w:rsid w:val="7EF85FC3"/>
    <w:rsid w:val="7F3CD0F8"/>
    <w:rsid w:val="7FA2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9C27"/>
  <w15:docId w15:val="{67A15441-CD86-4B57-AD34-642CCF19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36479"/>
    <w:pPr>
      <w:autoSpaceDE w:val="0"/>
      <w:autoSpaceDN w:val="0"/>
      <w:adjustRightInd w:val="0"/>
      <w:spacing w:after="0" w:line="240" w:lineRule="auto"/>
      <w:ind w:left="1448"/>
      <w:outlineLvl w:val="0"/>
    </w:pPr>
    <w:rPr>
      <w:rFonts w:ascii="Times New Roman" w:hAnsi="Times New Roman" w:cs="Times New Roman"/>
      <w:b/>
      <w:bCs/>
      <w:sz w:val="24"/>
      <w:szCs w:val="24"/>
    </w:rPr>
  </w:style>
  <w:style w:type="paragraph" w:styleId="Heading2">
    <w:name w:val="heading 2"/>
    <w:basedOn w:val="Normal"/>
    <w:next w:val="Normal"/>
    <w:link w:val="Heading2Char"/>
    <w:uiPriority w:val="1"/>
    <w:qFormat/>
    <w:rsid w:val="00136479"/>
    <w:pPr>
      <w:autoSpaceDE w:val="0"/>
      <w:autoSpaceDN w:val="0"/>
      <w:adjustRightInd w:val="0"/>
      <w:spacing w:after="0" w:line="240" w:lineRule="auto"/>
      <w:ind w:left="1548" w:hanging="720"/>
      <w:outlineLvl w:val="1"/>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6479"/>
    <w:rPr>
      <w:rFonts w:ascii="Times New Roman" w:hAnsi="Times New Roman" w:cs="Times New Roman"/>
      <w:b/>
      <w:bCs/>
      <w:sz w:val="24"/>
      <w:szCs w:val="24"/>
    </w:rPr>
  </w:style>
  <w:style w:type="character" w:customStyle="1" w:styleId="Heading2Char">
    <w:name w:val="Heading 2 Char"/>
    <w:basedOn w:val="DefaultParagraphFont"/>
    <w:link w:val="Heading2"/>
    <w:uiPriority w:val="1"/>
    <w:rsid w:val="00136479"/>
    <w:rPr>
      <w:rFonts w:ascii="Times New Roman" w:hAnsi="Times New Roman" w:cs="Times New Roman"/>
      <w:b/>
      <w:bCs/>
      <w:i/>
      <w:iCs/>
      <w:sz w:val="24"/>
      <w:szCs w:val="24"/>
    </w:rPr>
  </w:style>
  <w:style w:type="numbering" w:customStyle="1" w:styleId="NoList1">
    <w:name w:val="No List1"/>
    <w:next w:val="NoList"/>
    <w:uiPriority w:val="99"/>
    <w:semiHidden/>
    <w:unhideWhenUsed/>
    <w:rsid w:val="00136479"/>
  </w:style>
  <w:style w:type="paragraph" w:styleId="BodyText">
    <w:name w:val="Body Text"/>
    <w:basedOn w:val="Normal"/>
    <w:link w:val="BodyTextChar"/>
    <w:uiPriority w:val="1"/>
    <w:qFormat/>
    <w:rsid w:val="00136479"/>
    <w:pPr>
      <w:autoSpaceDE w:val="0"/>
      <w:autoSpaceDN w:val="0"/>
      <w:adjustRightInd w:val="0"/>
      <w:spacing w:after="0" w:line="240" w:lineRule="auto"/>
      <w:ind w:left="1448"/>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36479"/>
    <w:rPr>
      <w:rFonts w:ascii="Times New Roman" w:hAnsi="Times New Roman" w:cs="Times New Roman"/>
      <w:sz w:val="24"/>
      <w:szCs w:val="24"/>
    </w:rPr>
  </w:style>
  <w:style w:type="paragraph" w:styleId="ListParagraph">
    <w:name w:val="List Paragraph"/>
    <w:basedOn w:val="Normal"/>
    <w:uiPriority w:val="1"/>
    <w:qFormat/>
    <w:rsid w:val="00136479"/>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136479"/>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79"/>
    <w:rPr>
      <w:rFonts w:ascii="Tahoma" w:hAnsi="Tahoma" w:cs="Tahoma"/>
      <w:sz w:val="16"/>
      <w:szCs w:val="16"/>
    </w:rPr>
  </w:style>
  <w:style w:type="character" w:styleId="Hyperlink">
    <w:name w:val="Hyperlink"/>
    <w:basedOn w:val="DefaultParagraphFont"/>
    <w:uiPriority w:val="99"/>
    <w:unhideWhenUsed/>
    <w:rsid w:val="000F69C6"/>
    <w:rPr>
      <w:color w:val="0000FF" w:themeColor="hyperlink"/>
      <w:u w:val="single"/>
    </w:rPr>
  </w:style>
  <w:style w:type="paragraph" w:styleId="NoSpacing">
    <w:name w:val="No Spacing"/>
    <w:uiPriority w:val="1"/>
    <w:qFormat/>
    <w:rsid w:val="00293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8964">
      <w:bodyDiv w:val="1"/>
      <w:marLeft w:val="0"/>
      <w:marRight w:val="0"/>
      <w:marTop w:val="0"/>
      <w:marBottom w:val="0"/>
      <w:divBdr>
        <w:top w:val="none" w:sz="0" w:space="0" w:color="auto"/>
        <w:left w:val="none" w:sz="0" w:space="0" w:color="auto"/>
        <w:bottom w:val="none" w:sz="0" w:space="0" w:color="auto"/>
        <w:right w:val="none" w:sz="0" w:space="0" w:color="auto"/>
      </w:divBdr>
      <w:divsChild>
        <w:div w:id="78126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1262393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663A6B74AD944901B8AE1C3E834EE" ma:contentTypeVersion="14" ma:contentTypeDescription="Create a new document." ma:contentTypeScope="" ma:versionID="5d42eef5f8fbaf58bccdd3cba2191fa7">
  <xsd:schema xmlns:xsd="http://www.w3.org/2001/XMLSchema" xmlns:xs="http://www.w3.org/2001/XMLSchema" xmlns:p="http://schemas.microsoft.com/office/2006/metadata/properties" xmlns:ns2="2331f34b-7180-4acd-be4a-781000a81f3b" xmlns:ns3="3a33b601-2fa3-4e75-8c15-ec49fda3129c" targetNamespace="http://schemas.microsoft.com/office/2006/metadata/properties" ma:root="true" ma:fieldsID="96f12e01352841080651a9ace4feb0d5" ns2:_="" ns3:_="">
    <xsd:import namespace="2331f34b-7180-4acd-be4a-781000a81f3b"/>
    <xsd:import namespace="3a33b601-2fa3-4e75-8c15-ec49fda312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1f34b-7180-4acd-be4a-781000a81f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33b601-2fa3-4e75-8c15-ec49fda31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a33b601-2fa3-4e75-8c15-ec49fda3129c">
      <UserInfo>
        <DisplayName>Aurora Tenorio-Wilson</DisplayName>
        <AccountId>233</AccountId>
        <AccountType/>
      </UserInfo>
      <UserInfo>
        <DisplayName>borbac3@gmail.com</DisplayName>
        <AccountId>82</AccountId>
        <AccountType/>
      </UserInfo>
      <UserInfo>
        <DisplayName>mmoran1@twc.com</DisplayName>
        <AccountId>81</AccountId>
        <AccountType/>
      </UserInfo>
      <UserInfo>
        <DisplayName>mikegialdini@gmail.com</DisplayName>
        <AccountId>80</AccountId>
        <AccountType/>
      </UserInfo>
      <UserInfo>
        <DisplayName>ortegarose@aol.com</DisplayName>
        <AccountId>234</AccountId>
        <AccountType/>
      </UserInfo>
      <UserInfo>
        <DisplayName>elizabeth.romero@ucr.edu</DisplayName>
        <AccountId>235</AccountId>
        <AccountType/>
      </UserInfo>
      <UserInfo>
        <DisplayName>Eva Guenther-James</DisplayName>
        <AccountId>29</AccountId>
        <AccountType/>
      </UserInfo>
      <UserInfo>
        <DisplayName>Mireya Reyes</DisplayName>
        <AccountId>26</AccountId>
        <AccountType/>
      </UserInfo>
    </SharedWithUsers>
    <_Flow_SignoffStatus xmlns="2331f34b-7180-4acd-be4a-781000a81f3b" xsi:nil="true"/>
  </documentManagement>
</p:properties>
</file>

<file path=customXml/itemProps1.xml><?xml version="1.0" encoding="utf-8"?>
<ds:datastoreItem xmlns:ds="http://schemas.openxmlformats.org/officeDocument/2006/customXml" ds:itemID="{EB050F14-C83B-4E3D-B31E-051E3FF1DD98}">
  <ds:schemaRefs>
    <ds:schemaRef ds:uri="http://schemas.microsoft.com/sharepoint/v3/contenttype/forms"/>
  </ds:schemaRefs>
</ds:datastoreItem>
</file>

<file path=customXml/itemProps2.xml><?xml version="1.0" encoding="utf-8"?>
<ds:datastoreItem xmlns:ds="http://schemas.openxmlformats.org/officeDocument/2006/customXml" ds:itemID="{6C3F62A9-8B9C-4731-A1D6-01CFA7BB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1f34b-7180-4acd-be4a-781000a81f3b"/>
    <ds:schemaRef ds:uri="3a33b601-2fa3-4e75-8c15-ec49fda31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09E28-6BE7-4D18-8044-4D73C2DC2354}">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fc8a9089-20cc-4f1e-8a86-24912b8e972e"/>
    <ds:schemaRef ds:uri="22631f07-de0d-4556-9036-a56debdf6d34"/>
    <ds:schemaRef ds:uri="http://purl.org/dc/elements/1.1/"/>
    <ds:schemaRef ds:uri="3a33b601-2fa3-4e75-8c15-ec49fda3129c"/>
    <ds:schemaRef ds:uri="2331f34b-7180-4acd-be4a-781000a81f3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2287</Characters>
  <Application>Microsoft Office Word</Application>
  <DocSecurity>0</DocSecurity>
  <Lines>19</Lines>
  <Paragraphs>5</Paragraphs>
  <ScaleCrop>false</ScaleCrop>
  <Company>Microsoft</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Lety Delara</dc:creator>
  <cp:lastModifiedBy>Mireya Reyes</cp:lastModifiedBy>
  <cp:revision>36</cp:revision>
  <cp:lastPrinted>2019-06-04T18:31:00Z</cp:lastPrinted>
  <dcterms:created xsi:type="dcterms:W3CDTF">2021-01-15T20:19:00Z</dcterms:created>
  <dcterms:modified xsi:type="dcterms:W3CDTF">2022-01-07T17:19:00Z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0x01010044A663A6B74AD944901B8AE1C3E834EE</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